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8118" w14:textId="2AB3C2E3" w:rsidR="005B66E8" w:rsidRPr="00FE6734" w:rsidRDefault="005B66E8" w:rsidP="00DF463B">
      <w:pPr>
        <w:jc w:val="right"/>
        <w:rPr>
          <w:rFonts w:ascii="ＭＳ Ｐゴシック" w:eastAsia="ＭＳ Ｐゴシック" w:hAnsi="ＭＳ Ｐゴシック"/>
          <w:color w:val="000000" w:themeColor="text1"/>
          <w:sz w:val="18"/>
          <w:lang w:val="nl-NL"/>
        </w:rPr>
      </w:pPr>
      <w:r w:rsidRPr="00161863">
        <w:rPr>
          <w:rFonts w:ascii="ＭＳ Ｐゴシック" w:eastAsia="ＭＳ Ｐゴシック" w:hAnsi="ＭＳ Ｐゴシック" w:hint="eastAsia"/>
          <w:color w:val="000000" w:themeColor="text1"/>
          <w:sz w:val="18"/>
          <w:lang w:val="nl-NL"/>
        </w:rPr>
        <w:t>（ver. 2</w:t>
      </w:r>
      <w:r w:rsidRPr="00161863">
        <w:rPr>
          <w:rFonts w:ascii="ＭＳ Ｐゴシック" w:eastAsia="ＭＳ Ｐゴシック" w:hAnsi="ＭＳ Ｐゴシック"/>
          <w:color w:val="000000" w:themeColor="text1"/>
          <w:sz w:val="18"/>
          <w:lang w:val="nl-NL"/>
        </w:rPr>
        <w:t>0</w:t>
      </w:r>
      <w:r w:rsidR="00EB014F" w:rsidRPr="00161863">
        <w:rPr>
          <w:rFonts w:ascii="ＭＳ Ｐゴシック" w:eastAsia="ＭＳ Ｐゴシック" w:hAnsi="ＭＳ Ｐゴシック"/>
          <w:color w:val="000000" w:themeColor="text1"/>
          <w:sz w:val="18"/>
          <w:lang w:val="nl-NL"/>
        </w:rPr>
        <w:t>2</w:t>
      </w:r>
      <w:r w:rsidR="00EB1262" w:rsidRPr="00161863">
        <w:rPr>
          <w:rFonts w:ascii="ＭＳ Ｐゴシック" w:eastAsia="ＭＳ Ｐゴシック" w:hAnsi="ＭＳ Ｐゴシック"/>
          <w:color w:val="000000" w:themeColor="text1"/>
          <w:sz w:val="18"/>
          <w:lang w:val="nl-NL"/>
        </w:rPr>
        <w:t>3</w:t>
      </w:r>
      <w:r w:rsidR="00403B61" w:rsidRPr="00161863">
        <w:rPr>
          <w:rFonts w:ascii="ＭＳ Ｐゴシック" w:eastAsia="ＭＳ Ｐゴシック" w:hAnsi="ＭＳ Ｐゴシック"/>
          <w:color w:val="000000" w:themeColor="text1"/>
          <w:sz w:val="18"/>
          <w:lang w:val="nl-NL"/>
        </w:rPr>
        <w:t>03</w:t>
      </w:r>
      <w:r w:rsidR="00EB1262" w:rsidRPr="00161863">
        <w:rPr>
          <w:rFonts w:ascii="ＭＳ Ｐゴシック" w:eastAsia="ＭＳ Ｐゴシック" w:hAnsi="ＭＳ Ｐゴシック"/>
          <w:color w:val="000000" w:themeColor="text1"/>
          <w:sz w:val="18"/>
          <w:lang w:val="nl-NL"/>
        </w:rPr>
        <w:t>16</w:t>
      </w:r>
      <w:r w:rsidRPr="00161863">
        <w:rPr>
          <w:rFonts w:ascii="ＭＳ Ｐゴシック" w:eastAsia="ＭＳ Ｐゴシック" w:hAnsi="ＭＳ Ｐゴシック" w:hint="eastAsia"/>
          <w:color w:val="000000" w:themeColor="text1"/>
          <w:sz w:val="18"/>
          <w:lang w:val="nl-NL"/>
        </w:rPr>
        <w:t>）</w:t>
      </w:r>
    </w:p>
    <w:p w14:paraId="39CD5519" w14:textId="77777777" w:rsidR="00C9602F" w:rsidRPr="00FE6734" w:rsidRDefault="00C9602F" w:rsidP="005B66E8">
      <w:pPr>
        <w:jc w:val="right"/>
        <w:rPr>
          <w:rFonts w:ascii="ＭＳ Ｐゴシック" w:eastAsia="ＭＳ Ｐゴシック" w:hAnsi="ＭＳ Ｐゴシック"/>
          <w:color w:val="000000" w:themeColor="text1"/>
          <w:sz w:val="18"/>
          <w:lang w:val="nl-NL"/>
        </w:rPr>
      </w:pPr>
    </w:p>
    <w:p w14:paraId="705F5019" w14:textId="77777777" w:rsidR="0062582F" w:rsidRPr="00FE6734" w:rsidRDefault="0062582F">
      <w:pPr>
        <w:jc w:val="center"/>
        <w:rPr>
          <w:rFonts w:ascii="ＭＳ Ｐゴシック" w:eastAsia="ＭＳ Ｐゴシック" w:hAnsi="ＭＳ Ｐゴシック"/>
          <w:b/>
          <w:color w:val="000000" w:themeColor="text1"/>
          <w:sz w:val="28"/>
          <w:szCs w:val="28"/>
        </w:rPr>
      </w:pPr>
      <w:r w:rsidRPr="00FE6734">
        <w:rPr>
          <w:rFonts w:ascii="ＭＳ Ｐゴシック" w:eastAsia="ＭＳ Ｐゴシック" w:hAnsi="ＭＳ Ｐゴシック" w:hint="eastAsia"/>
          <w:b/>
          <w:color w:val="000000" w:themeColor="text1"/>
          <w:sz w:val="28"/>
          <w:szCs w:val="28"/>
        </w:rPr>
        <w:t>生体超分子複合体構造解析ビームライン共同利用の手引き</w:t>
      </w:r>
      <w:bookmarkStart w:id="0" w:name="preface"/>
    </w:p>
    <w:p w14:paraId="2F3CB0C4" w14:textId="77777777" w:rsidR="00D95FB0" w:rsidRPr="00FE6734" w:rsidRDefault="005B66E8" w:rsidP="005B66E8">
      <w:pPr>
        <w:jc w:val="center"/>
        <w:rPr>
          <w:rFonts w:ascii="ＭＳ Ｐゴシック" w:eastAsia="ＭＳ Ｐゴシック" w:hAnsi="ＭＳ Ｐゴシック"/>
          <w:color w:val="000000" w:themeColor="text1"/>
          <w:sz w:val="18"/>
          <w:szCs w:val="18"/>
          <w:lang w:val="nl-NL"/>
        </w:rPr>
      </w:pPr>
      <w:r w:rsidRPr="00FE6734">
        <w:rPr>
          <w:rFonts w:ascii="ＭＳ Ｐゴシック" w:eastAsia="ＭＳ Ｐゴシック" w:hAnsi="ＭＳ Ｐゴシック" w:hint="eastAsia"/>
          <w:color w:val="000000" w:themeColor="text1"/>
          <w:sz w:val="18"/>
          <w:szCs w:val="18"/>
          <w:lang w:val="nl-NL"/>
        </w:rPr>
        <w:t xml:space="preserve">　　　　　　　　　　　　　　　　　　　　　　　　　　　　　　　　　　　　　　　　　</w:t>
      </w:r>
    </w:p>
    <w:p w14:paraId="3239BA33" w14:textId="46562C57" w:rsidR="0062582F" w:rsidRPr="00FE6734" w:rsidRDefault="005B66E8" w:rsidP="001078F8">
      <w:pPr>
        <w:jc w:val="right"/>
        <w:rPr>
          <w:rFonts w:ascii="ＭＳ Ｐゴシック" w:eastAsia="ＭＳ Ｐゴシック" w:hAnsi="ＭＳ Ｐゴシック"/>
          <w:color w:val="000000" w:themeColor="text1"/>
          <w:sz w:val="18"/>
          <w:szCs w:val="18"/>
          <w:lang w:val="nl-NL"/>
        </w:rPr>
      </w:pPr>
      <w:r w:rsidRPr="00FE6734">
        <w:rPr>
          <w:rFonts w:ascii="ＭＳ Ｐゴシック" w:eastAsia="ＭＳ Ｐゴシック" w:hAnsi="ＭＳ Ｐゴシック" w:hint="eastAsia"/>
          <w:color w:val="000000" w:themeColor="text1"/>
          <w:sz w:val="18"/>
          <w:szCs w:val="18"/>
          <w:lang w:val="nl-NL"/>
        </w:rPr>
        <w:t xml:space="preserve">　蛋　白　質　研　究　所</w:t>
      </w:r>
    </w:p>
    <w:p w14:paraId="1B9A31F3" w14:textId="752BCFC1" w:rsidR="005B66E8" w:rsidRPr="00FE6734" w:rsidRDefault="005B66E8">
      <w:pPr>
        <w:jc w:val="right"/>
        <w:rPr>
          <w:rFonts w:ascii="ＭＳ Ｐゴシック" w:eastAsia="ＭＳ Ｐゴシック" w:hAnsi="ＭＳ Ｐゴシック"/>
          <w:color w:val="000000" w:themeColor="text1"/>
          <w:sz w:val="18"/>
          <w:szCs w:val="18"/>
          <w:lang w:val="nl-NL"/>
        </w:rPr>
      </w:pPr>
      <w:r w:rsidRPr="00FE6734">
        <w:rPr>
          <w:rFonts w:ascii="ＭＳ Ｐゴシック" w:eastAsia="ＭＳ Ｐゴシック" w:hAnsi="ＭＳ Ｐゴシック" w:hint="eastAsia"/>
          <w:color w:val="000000" w:themeColor="text1"/>
          <w:sz w:val="18"/>
          <w:szCs w:val="18"/>
          <w:lang w:val="nl-NL"/>
        </w:rPr>
        <w:t>超分子構造解析学研究</w:t>
      </w:r>
      <w:r w:rsidR="008B16A3" w:rsidRPr="00FE6734">
        <w:rPr>
          <w:rFonts w:ascii="ＭＳ Ｐゴシック" w:eastAsia="ＭＳ Ｐゴシック" w:hAnsi="ＭＳ Ｐゴシック" w:hint="eastAsia"/>
          <w:color w:val="000000" w:themeColor="text1"/>
          <w:sz w:val="18"/>
          <w:szCs w:val="18"/>
          <w:lang w:val="nl-NL"/>
        </w:rPr>
        <w:t>室</w:t>
      </w:r>
    </w:p>
    <w:p w14:paraId="6BA90F17" w14:textId="77777777" w:rsidR="0062582F" w:rsidRPr="00FE6734" w:rsidRDefault="0062582F">
      <w:pPr>
        <w:jc w:val="right"/>
        <w:rPr>
          <w:rFonts w:ascii="ＭＳ Ｐゴシック" w:eastAsia="ＭＳ Ｐゴシック" w:hAnsi="ＭＳ Ｐゴシック"/>
          <w:color w:val="000000" w:themeColor="text1"/>
          <w:sz w:val="16"/>
          <w:lang w:val="nl-NL"/>
        </w:rPr>
      </w:pPr>
    </w:p>
    <w:p w14:paraId="4FB4DA05" w14:textId="77777777" w:rsidR="0062582F" w:rsidRPr="00FE6734" w:rsidRDefault="0062582F" w:rsidP="006E7C42">
      <w:pPr>
        <w:outlineLvl w:val="0"/>
        <w:rPr>
          <w:rFonts w:ascii="ＭＳ Ｐゴシック" w:eastAsia="ＭＳ Ｐゴシック" w:hAnsi="ＭＳ Ｐゴシック"/>
          <w:color w:val="000000" w:themeColor="text1"/>
          <w:szCs w:val="24"/>
          <w:bdr w:val="single" w:sz="4" w:space="0" w:color="auto"/>
          <w:lang w:val="nl-NL"/>
        </w:rPr>
      </w:pPr>
      <w:r w:rsidRPr="00FE6734">
        <w:rPr>
          <w:rFonts w:ascii="ＭＳ Ｐゴシック" w:eastAsia="ＭＳ Ｐゴシック" w:hAnsi="ＭＳ Ｐゴシック" w:hint="eastAsia"/>
          <w:color w:val="000000" w:themeColor="text1"/>
          <w:szCs w:val="24"/>
          <w:bdr w:val="single" w:sz="4" w:space="0" w:color="auto"/>
        </w:rPr>
        <w:t>前書き</w:t>
      </w:r>
    </w:p>
    <w:bookmarkEnd w:id="0"/>
    <w:p w14:paraId="32AF89DC" w14:textId="1411097C" w:rsidR="0062582F" w:rsidRPr="00FE6734" w:rsidRDefault="0062582F">
      <w:pPr>
        <w:ind w:firstLine="284"/>
        <w:rPr>
          <w:rFonts w:ascii="ＭＳ Ｐゴシック" w:eastAsia="ＭＳ Ｐゴシック" w:hAnsi="ＭＳ Ｐゴシック"/>
          <w:color w:val="000000" w:themeColor="text1"/>
          <w:sz w:val="20"/>
          <w:lang w:val="nl-NL"/>
        </w:rPr>
      </w:pPr>
      <w:r w:rsidRPr="00FE6734">
        <w:rPr>
          <w:rFonts w:ascii="ＭＳ Ｐゴシック" w:eastAsia="ＭＳ Ｐゴシック" w:hAnsi="ＭＳ Ｐゴシック" w:hint="eastAsia"/>
          <w:color w:val="000000" w:themeColor="text1"/>
          <w:sz w:val="20"/>
        </w:rPr>
        <w:t>本手引きは</w:t>
      </w:r>
      <w:r w:rsidR="006E7C42" w:rsidRPr="00FE6734">
        <w:rPr>
          <w:rFonts w:ascii="ＭＳ Ｐゴシック" w:eastAsia="ＭＳ Ｐゴシック" w:hAnsi="ＭＳ Ｐゴシック"/>
          <w:color w:val="000000" w:themeColor="text1"/>
          <w:sz w:val="20"/>
          <w:lang w:val="nl-NL"/>
        </w:rPr>
        <w:t>、</w:t>
      </w:r>
      <w:r w:rsidRPr="00FE6734">
        <w:rPr>
          <w:rFonts w:ascii="ＭＳ Ｐゴシック" w:eastAsia="ＭＳ Ｐゴシック" w:hAnsi="ＭＳ Ｐゴシック" w:hint="eastAsia"/>
          <w:color w:val="000000" w:themeColor="text1"/>
          <w:sz w:val="20"/>
        </w:rPr>
        <w:t>大阪大学蛋白質研究所</w:t>
      </w:r>
      <w:r w:rsidRPr="00FE6734">
        <w:rPr>
          <w:rFonts w:ascii="ＭＳ Ｐゴシック" w:eastAsia="ＭＳ Ｐゴシック" w:hAnsi="ＭＳ Ｐゴシック" w:hint="eastAsia"/>
          <w:color w:val="000000" w:themeColor="text1"/>
          <w:sz w:val="20"/>
          <w:lang w:val="nl-NL"/>
        </w:rPr>
        <w:t>（</w:t>
      </w:r>
      <w:r w:rsidRPr="00FE6734">
        <w:rPr>
          <w:rFonts w:ascii="ＭＳ Ｐゴシック" w:eastAsia="ＭＳ Ｐゴシック" w:hAnsi="ＭＳ Ｐゴシック" w:hint="eastAsia"/>
          <w:color w:val="000000" w:themeColor="text1"/>
          <w:sz w:val="20"/>
        </w:rPr>
        <w:t>以下</w:t>
      </w:r>
      <w:r w:rsidR="006E7C42" w:rsidRPr="00FE6734">
        <w:rPr>
          <w:rFonts w:ascii="ＭＳ Ｐゴシック" w:eastAsia="ＭＳ Ｐゴシック" w:hAnsi="ＭＳ Ｐゴシック" w:hint="eastAsia"/>
          <w:color w:val="000000" w:themeColor="text1"/>
          <w:sz w:val="20"/>
        </w:rPr>
        <w:t>、</w:t>
      </w:r>
      <w:r w:rsidRPr="00FE6734">
        <w:rPr>
          <w:rFonts w:ascii="ＭＳ Ｐゴシック" w:eastAsia="ＭＳ Ｐゴシック" w:hAnsi="ＭＳ Ｐゴシック" w:hint="eastAsia"/>
          <w:color w:val="000000" w:themeColor="text1"/>
          <w:sz w:val="20"/>
        </w:rPr>
        <w:t>本研究所</w:t>
      </w:r>
      <w:r w:rsidRPr="00FE6734">
        <w:rPr>
          <w:rFonts w:ascii="ＭＳ Ｐゴシック" w:eastAsia="ＭＳ Ｐゴシック" w:hAnsi="ＭＳ Ｐゴシック" w:hint="eastAsia"/>
          <w:color w:val="000000" w:themeColor="text1"/>
          <w:sz w:val="20"/>
          <w:lang w:val="nl-NL"/>
        </w:rPr>
        <w:t>）</w:t>
      </w:r>
      <w:r w:rsidRPr="00FE6734">
        <w:rPr>
          <w:rFonts w:ascii="ＭＳ Ｐゴシック" w:eastAsia="ＭＳ Ｐゴシック" w:hAnsi="ＭＳ Ｐゴシック" w:hint="eastAsia"/>
          <w:color w:val="000000" w:themeColor="text1"/>
          <w:sz w:val="20"/>
        </w:rPr>
        <w:t>が</w:t>
      </w:r>
      <w:r w:rsidRPr="00FE6734">
        <w:rPr>
          <w:rFonts w:ascii="ＭＳ Ｐゴシック" w:eastAsia="ＭＳ Ｐゴシック" w:hAnsi="ＭＳ Ｐゴシック" w:hint="eastAsia"/>
          <w:color w:val="000000" w:themeColor="text1"/>
          <w:sz w:val="20"/>
          <w:lang w:val="nl-NL"/>
        </w:rPr>
        <w:t>SPring-8</w:t>
      </w:r>
      <w:r w:rsidRPr="00FE6734">
        <w:rPr>
          <w:rFonts w:ascii="ＭＳ Ｐゴシック" w:eastAsia="ＭＳ Ｐゴシック" w:hAnsi="ＭＳ Ｐゴシック" w:hint="eastAsia"/>
          <w:color w:val="000000" w:themeColor="text1"/>
          <w:sz w:val="20"/>
        </w:rPr>
        <w:t>に設置した生体超分子複合体構造解析ビームライン</w:t>
      </w:r>
      <w:r w:rsidRPr="00FE6734">
        <w:rPr>
          <w:rFonts w:ascii="ＭＳ Ｐゴシック" w:eastAsia="ＭＳ Ｐゴシック" w:hAnsi="ＭＳ Ｐゴシック" w:hint="eastAsia"/>
          <w:color w:val="000000" w:themeColor="text1"/>
          <w:sz w:val="20"/>
          <w:lang w:val="nl-NL"/>
        </w:rPr>
        <w:t>（</w:t>
      </w:r>
      <w:r w:rsidRPr="00FE6734">
        <w:rPr>
          <w:rFonts w:ascii="ＭＳ Ｐゴシック" w:eastAsia="ＭＳ Ｐゴシック" w:hAnsi="ＭＳ Ｐゴシック" w:hint="eastAsia"/>
          <w:color w:val="000000" w:themeColor="text1"/>
          <w:sz w:val="20"/>
        </w:rPr>
        <w:t>以下</w:t>
      </w:r>
      <w:r w:rsidR="006E7C42" w:rsidRPr="00FE6734">
        <w:rPr>
          <w:rFonts w:ascii="ＭＳ Ｐゴシック" w:eastAsia="ＭＳ Ｐゴシック" w:hAnsi="ＭＳ Ｐゴシック"/>
          <w:color w:val="000000" w:themeColor="text1"/>
          <w:sz w:val="20"/>
        </w:rPr>
        <w:t>、</w:t>
      </w:r>
      <w:r w:rsidRPr="00FE6734">
        <w:rPr>
          <w:rFonts w:ascii="ＭＳ Ｐゴシック" w:eastAsia="ＭＳ Ｐゴシック" w:hAnsi="ＭＳ Ｐゴシック" w:hint="eastAsia"/>
          <w:color w:val="000000" w:themeColor="text1"/>
          <w:sz w:val="20"/>
        </w:rPr>
        <w:t>超分子</w:t>
      </w:r>
      <w:r w:rsidRPr="00FE6734">
        <w:rPr>
          <w:rFonts w:ascii="ＭＳ Ｐゴシック" w:eastAsia="ＭＳ Ｐゴシック" w:hAnsi="ＭＳ Ｐゴシック" w:hint="eastAsia"/>
          <w:color w:val="000000" w:themeColor="text1"/>
          <w:sz w:val="20"/>
          <w:lang w:val="nl-NL"/>
        </w:rPr>
        <w:t>BL）</w:t>
      </w:r>
      <w:r w:rsidRPr="00FE6734">
        <w:rPr>
          <w:rFonts w:ascii="ＭＳ Ｐゴシック" w:eastAsia="ＭＳ Ｐゴシック" w:hAnsi="ＭＳ Ｐゴシック" w:hint="eastAsia"/>
          <w:color w:val="000000" w:themeColor="text1"/>
          <w:sz w:val="20"/>
        </w:rPr>
        <w:t>を利用するために必要な手続きについてまとめたものです</w:t>
      </w:r>
      <w:r w:rsidR="006E7C42" w:rsidRPr="00FE6734">
        <w:rPr>
          <w:rFonts w:ascii="ＭＳ Ｐゴシック" w:eastAsia="ＭＳ Ｐゴシック" w:hAnsi="ＭＳ Ｐゴシック" w:hint="eastAsia"/>
          <w:color w:val="000000" w:themeColor="text1"/>
          <w:sz w:val="20"/>
        </w:rPr>
        <w:t>。</w:t>
      </w:r>
      <w:r w:rsidRPr="00FE6734">
        <w:rPr>
          <w:rFonts w:ascii="ＭＳ Ｐゴシック" w:eastAsia="ＭＳ Ｐゴシック" w:hAnsi="ＭＳ Ｐゴシック" w:hint="eastAsia"/>
          <w:color w:val="000000" w:themeColor="text1"/>
          <w:sz w:val="20"/>
          <w:lang w:val="nl-NL"/>
        </w:rPr>
        <w:t>SPring-8</w:t>
      </w:r>
      <w:r w:rsidRPr="00FE6734">
        <w:rPr>
          <w:rFonts w:ascii="ＭＳ Ｐゴシック" w:eastAsia="ＭＳ Ｐゴシック" w:hAnsi="ＭＳ Ｐゴシック" w:hint="eastAsia"/>
          <w:color w:val="000000" w:themeColor="text1"/>
          <w:sz w:val="20"/>
        </w:rPr>
        <w:t>の利用に関する一般的な事項については</w:t>
      </w:r>
      <w:r w:rsidR="006E7C42" w:rsidRPr="00FE6734">
        <w:rPr>
          <w:rFonts w:ascii="ＭＳ Ｐゴシック" w:eastAsia="ＭＳ Ｐゴシック" w:hAnsi="ＭＳ Ｐゴシック"/>
          <w:color w:val="000000" w:themeColor="text1"/>
          <w:sz w:val="20"/>
          <w:lang w:val="nl-NL"/>
        </w:rPr>
        <w:t>、</w:t>
      </w:r>
      <w:r w:rsidRPr="00FE6734">
        <w:rPr>
          <w:rFonts w:ascii="ＭＳ Ｐゴシック" w:eastAsia="ＭＳ Ｐゴシック" w:hAnsi="ＭＳ Ｐゴシック" w:hint="eastAsia"/>
          <w:color w:val="000000" w:themeColor="text1"/>
          <w:sz w:val="20"/>
          <w:lang w:val="nl-NL"/>
        </w:rPr>
        <w:t>SPring-8</w:t>
      </w:r>
      <w:r w:rsidRPr="00FE6734">
        <w:rPr>
          <w:rFonts w:ascii="ＭＳ Ｐゴシック" w:eastAsia="ＭＳ Ｐゴシック" w:hAnsi="ＭＳ Ｐゴシック" w:hint="eastAsia"/>
          <w:color w:val="000000" w:themeColor="text1"/>
          <w:sz w:val="20"/>
        </w:rPr>
        <w:t>のホームページ</w:t>
      </w:r>
      <w:r w:rsidRPr="00FE6734">
        <w:rPr>
          <w:rFonts w:ascii="ＭＳ Ｐゴシック" w:eastAsia="ＭＳ Ｐゴシック" w:hAnsi="ＭＳ Ｐゴシック" w:hint="eastAsia"/>
          <w:color w:val="000000" w:themeColor="text1"/>
          <w:sz w:val="20"/>
          <w:lang w:val="nl-NL"/>
        </w:rPr>
        <w:t>（http://www.spring8.or.jp）</w:t>
      </w:r>
      <w:r w:rsidRPr="00FE6734">
        <w:rPr>
          <w:rFonts w:ascii="ＭＳ Ｐゴシック" w:eastAsia="ＭＳ Ｐゴシック" w:hAnsi="ＭＳ Ｐゴシック" w:hint="eastAsia"/>
          <w:color w:val="000000" w:themeColor="text1"/>
          <w:sz w:val="20"/>
        </w:rPr>
        <w:t>あるいは</w:t>
      </w:r>
      <w:r w:rsidR="006E7C42" w:rsidRPr="00FE6734">
        <w:rPr>
          <w:rFonts w:ascii="ＭＳ Ｐゴシック" w:eastAsia="ＭＳ Ｐゴシック" w:hAnsi="ＭＳ Ｐゴシック"/>
          <w:color w:val="000000" w:themeColor="text1"/>
          <w:sz w:val="20"/>
          <w:lang w:val="nl-NL"/>
        </w:rPr>
        <w:t>、</w:t>
      </w:r>
      <w:r w:rsidRPr="00FE6734">
        <w:rPr>
          <w:rFonts w:ascii="ＭＳ Ｐゴシック" w:eastAsia="ＭＳ Ｐゴシック" w:hAnsi="ＭＳ Ｐゴシック" w:hint="eastAsia"/>
          <w:color w:val="000000" w:themeColor="text1"/>
          <w:sz w:val="20"/>
        </w:rPr>
        <w:t>ユーザーインフォメーション</w:t>
      </w:r>
      <w:r w:rsidR="00740859" w:rsidRPr="00FE6734">
        <w:rPr>
          <w:rFonts w:ascii="ＭＳ Ｐゴシック" w:eastAsia="ＭＳ Ｐゴシック" w:hAnsi="ＭＳ Ｐゴシック" w:hint="eastAsia"/>
          <w:color w:val="000000" w:themeColor="text1"/>
          <w:sz w:val="20"/>
        </w:rPr>
        <w:t>（以下、</w:t>
      </w:r>
      <w:r w:rsidR="00BF66DD" w:rsidRPr="00FE6734">
        <w:rPr>
          <w:rFonts w:ascii="ＭＳ Ｐゴシック" w:eastAsia="ＭＳ Ｐゴシック" w:hAnsi="ＭＳ Ｐゴシック" w:hint="eastAsia"/>
          <w:color w:val="000000" w:themeColor="text1"/>
          <w:sz w:val="20"/>
        </w:rPr>
        <w:t>U</w:t>
      </w:r>
      <w:r w:rsidR="00BF66DD" w:rsidRPr="00FE6734">
        <w:rPr>
          <w:rFonts w:ascii="ＭＳ Ｐゴシック" w:eastAsia="ＭＳ Ｐゴシック" w:hAnsi="ＭＳ Ｐゴシック"/>
          <w:color w:val="000000" w:themeColor="text1"/>
          <w:sz w:val="20"/>
        </w:rPr>
        <w:t>I web</w:t>
      </w:r>
      <w:r w:rsidR="00BF66DD" w:rsidRPr="00FE6734">
        <w:rPr>
          <w:rFonts w:ascii="ＭＳ Ｐゴシック" w:eastAsia="ＭＳ Ｐゴシック" w:hAnsi="ＭＳ Ｐゴシック" w:hint="eastAsia"/>
          <w:color w:val="000000" w:themeColor="text1"/>
          <w:sz w:val="20"/>
        </w:rPr>
        <w:t>ページ</w:t>
      </w:r>
      <w:r w:rsidR="00740859" w:rsidRPr="00FE6734">
        <w:rPr>
          <w:rFonts w:ascii="ＭＳ Ｐゴシック" w:eastAsia="ＭＳ Ｐゴシック" w:hAnsi="ＭＳ Ｐゴシック" w:hint="eastAsia"/>
          <w:color w:val="000000" w:themeColor="text1"/>
          <w:sz w:val="20"/>
        </w:rPr>
        <w:t>）</w:t>
      </w:r>
      <w:r w:rsidRPr="00FE6734">
        <w:rPr>
          <w:rFonts w:ascii="ＭＳ Ｐゴシック" w:eastAsia="ＭＳ Ｐゴシック" w:hAnsi="ＭＳ Ｐゴシック" w:hint="eastAsia"/>
          <w:color w:val="000000" w:themeColor="text1"/>
          <w:sz w:val="20"/>
          <w:lang w:val="nl-NL"/>
        </w:rPr>
        <w:t>（</w:t>
      </w:r>
      <w:r w:rsidRPr="00FE6734">
        <w:rPr>
          <w:rFonts w:ascii="ＭＳ Ｐゴシック" w:eastAsia="ＭＳ Ｐゴシック" w:hAnsi="ＭＳ Ｐゴシック"/>
          <w:color w:val="000000" w:themeColor="text1"/>
          <w:sz w:val="20"/>
          <w:lang w:val="nl-NL"/>
        </w:rPr>
        <w:t>https://user.spring8.or.jp</w:t>
      </w:r>
      <w:r w:rsidRPr="00FE6734">
        <w:rPr>
          <w:rFonts w:ascii="ＭＳ Ｐゴシック" w:eastAsia="ＭＳ Ｐゴシック" w:hAnsi="ＭＳ Ｐゴシック" w:hint="eastAsia"/>
          <w:color w:val="000000" w:themeColor="text1"/>
          <w:sz w:val="20"/>
          <w:lang w:val="nl-NL"/>
        </w:rPr>
        <w:t>）</w:t>
      </w:r>
      <w:r w:rsidRPr="00FE6734">
        <w:rPr>
          <w:rFonts w:ascii="ＭＳ Ｐゴシック" w:eastAsia="ＭＳ Ｐゴシック" w:hAnsi="ＭＳ Ｐゴシック" w:hint="eastAsia"/>
          <w:color w:val="000000" w:themeColor="text1"/>
          <w:sz w:val="20"/>
        </w:rPr>
        <w:t>を参考にして</w:t>
      </w:r>
      <w:r w:rsidR="0098720A" w:rsidRPr="00FE6734">
        <w:rPr>
          <w:rFonts w:ascii="ＭＳ Ｐゴシック" w:eastAsia="ＭＳ Ｐゴシック" w:hAnsi="ＭＳ Ｐゴシック"/>
          <w:color w:val="000000" w:themeColor="text1"/>
          <w:sz w:val="20"/>
        </w:rPr>
        <w:t>ください</w:t>
      </w:r>
      <w:r w:rsidR="006E7C42" w:rsidRPr="00FE6734">
        <w:rPr>
          <w:rFonts w:ascii="ＭＳ Ｐゴシック" w:eastAsia="ＭＳ Ｐゴシック" w:hAnsi="ＭＳ Ｐゴシック" w:hint="eastAsia"/>
          <w:color w:val="000000" w:themeColor="text1"/>
          <w:sz w:val="20"/>
        </w:rPr>
        <w:t>。</w:t>
      </w:r>
    </w:p>
    <w:p w14:paraId="13489A10" w14:textId="77777777" w:rsidR="0062582F" w:rsidRPr="00FE6734" w:rsidRDefault="0062582F">
      <w:pPr>
        <w:rPr>
          <w:rFonts w:ascii="ＭＳ Ｐゴシック" w:eastAsia="ＭＳ Ｐゴシック" w:hAnsi="ＭＳ Ｐゴシック"/>
          <w:color w:val="000000" w:themeColor="text1"/>
          <w:sz w:val="20"/>
          <w:lang w:val="nl-NL"/>
        </w:rPr>
      </w:pPr>
      <w:bookmarkStart w:id="1" w:name="chapter1"/>
    </w:p>
    <w:p w14:paraId="634B02D2" w14:textId="77777777" w:rsidR="0062582F" w:rsidRPr="00FE6734" w:rsidRDefault="00753C8E" w:rsidP="006E7C42">
      <w:pPr>
        <w:outlineLvl w:val="0"/>
        <w:rPr>
          <w:rFonts w:ascii="ＭＳ Ｐゴシック" w:eastAsia="ＭＳ Ｐゴシック" w:hAnsi="ＭＳ Ｐゴシック"/>
          <w:color w:val="000000" w:themeColor="text1"/>
          <w:szCs w:val="24"/>
          <w:bdr w:val="single" w:sz="4" w:space="0" w:color="auto"/>
          <w:lang w:val="nl-NL"/>
        </w:rPr>
      </w:pPr>
      <w:r w:rsidRPr="00FE6734">
        <w:rPr>
          <w:rFonts w:ascii="ＭＳ Ｐゴシック" w:eastAsia="ＭＳ Ｐゴシック" w:hAnsi="ＭＳ Ｐゴシック" w:hint="eastAsia"/>
          <w:color w:val="000000" w:themeColor="text1"/>
          <w:szCs w:val="24"/>
          <w:bdr w:val="single" w:sz="4" w:space="0" w:color="auto"/>
          <w:lang w:val="nl-NL"/>
        </w:rPr>
        <w:t>１</w:t>
      </w:r>
      <w:r w:rsidR="0062582F" w:rsidRPr="00FE6734">
        <w:rPr>
          <w:rFonts w:ascii="ＭＳ Ｐゴシック" w:eastAsia="ＭＳ Ｐゴシック" w:hAnsi="ＭＳ Ｐゴシック" w:hint="eastAsia"/>
          <w:color w:val="000000" w:themeColor="text1"/>
          <w:szCs w:val="24"/>
          <w:bdr w:val="single" w:sz="4" w:space="0" w:color="auto"/>
          <w:lang w:val="nl-NL"/>
        </w:rPr>
        <w:t>．</w:t>
      </w:r>
      <w:r w:rsidRPr="00FE6734">
        <w:rPr>
          <w:rFonts w:ascii="ＭＳ Ｐゴシック" w:eastAsia="ＭＳ Ｐゴシック" w:hAnsi="ＭＳ Ｐゴシック" w:hint="eastAsia"/>
          <w:color w:val="000000" w:themeColor="text1"/>
          <w:szCs w:val="24"/>
          <w:bdr w:val="single" w:sz="4" w:space="0" w:color="auto"/>
          <w:lang w:val="nl-NL"/>
        </w:rPr>
        <w:t>利用申請</w:t>
      </w:r>
    </w:p>
    <w:p w14:paraId="4FB8162B" w14:textId="77777777" w:rsidR="0062582F" w:rsidRPr="00FE6734" w:rsidRDefault="004A2D98">
      <w:pPr>
        <w:rPr>
          <w:rFonts w:ascii="ＭＳ Ｐゴシック" w:eastAsia="ＭＳ Ｐゴシック" w:hAnsi="ＭＳ Ｐゴシック"/>
          <w:color w:val="000000" w:themeColor="text1"/>
          <w:sz w:val="22"/>
          <w:szCs w:val="22"/>
          <w:u w:val="single"/>
          <w:lang w:val="nl-NL"/>
        </w:rPr>
      </w:pPr>
      <w:r w:rsidRPr="00FE6734">
        <w:rPr>
          <w:rFonts w:ascii="ＭＳ Ｐゴシック" w:eastAsia="ＭＳ Ｐゴシック" w:hAnsi="ＭＳ Ｐゴシック" w:hint="eastAsia"/>
          <w:color w:val="000000" w:themeColor="text1"/>
          <w:sz w:val="22"/>
          <w:szCs w:val="22"/>
          <w:u w:val="single"/>
          <w:lang w:val="nl-NL"/>
        </w:rPr>
        <w:t>1）研究課題の申請</w:t>
      </w:r>
    </w:p>
    <w:p w14:paraId="64374E54" w14:textId="7B1EC8A5" w:rsidR="0062582F" w:rsidRPr="001A6FEA" w:rsidRDefault="0062582F">
      <w:pPr>
        <w:ind w:firstLine="284"/>
        <w:rPr>
          <w:rFonts w:ascii="ＭＳ Ｐゴシック" w:eastAsia="ＭＳ Ｐゴシック" w:hAnsi="ＭＳ Ｐゴシック"/>
          <w:color w:val="000000" w:themeColor="text1"/>
          <w:sz w:val="20"/>
          <w:lang w:val="nl-NL"/>
        </w:rPr>
      </w:pPr>
      <w:r w:rsidRPr="00FE6734">
        <w:rPr>
          <w:rFonts w:ascii="ＭＳ Ｐゴシック" w:eastAsia="ＭＳ Ｐゴシック" w:hAnsi="ＭＳ Ｐゴシック" w:hint="eastAsia"/>
          <w:color w:val="000000" w:themeColor="text1"/>
          <w:sz w:val="20"/>
        </w:rPr>
        <w:t>超分子</w:t>
      </w:r>
      <w:r w:rsidRPr="00FE6734">
        <w:rPr>
          <w:rFonts w:ascii="ＭＳ Ｐゴシック" w:eastAsia="ＭＳ Ｐゴシック" w:hAnsi="ＭＳ Ｐゴシック"/>
          <w:color w:val="000000" w:themeColor="text1"/>
          <w:sz w:val="20"/>
        </w:rPr>
        <w:t>BL</w:t>
      </w:r>
      <w:r w:rsidRPr="00FE6734">
        <w:rPr>
          <w:rFonts w:ascii="ＭＳ Ｐゴシック" w:eastAsia="ＭＳ Ｐゴシック" w:hAnsi="ＭＳ Ｐゴシック" w:hint="eastAsia"/>
          <w:color w:val="000000" w:themeColor="text1"/>
          <w:sz w:val="20"/>
        </w:rPr>
        <w:t>において実験するためには課題申請が必要です</w:t>
      </w:r>
      <w:r w:rsidR="006E7C42" w:rsidRPr="00FE6734">
        <w:rPr>
          <w:rFonts w:ascii="ＭＳ Ｐゴシック" w:eastAsia="ＭＳ Ｐゴシック" w:hAnsi="ＭＳ Ｐゴシック"/>
          <w:color w:val="000000" w:themeColor="text1"/>
          <w:sz w:val="20"/>
          <w:lang w:val="nl-NL"/>
        </w:rPr>
        <w:t>。</w:t>
      </w:r>
      <w:r w:rsidRPr="00FE6734">
        <w:rPr>
          <w:rFonts w:ascii="ＭＳ Ｐゴシック" w:eastAsia="ＭＳ Ｐゴシック" w:hAnsi="ＭＳ Ｐゴシック" w:hint="eastAsia"/>
          <w:color w:val="000000" w:themeColor="text1"/>
          <w:sz w:val="20"/>
        </w:rPr>
        <w:t>課題の募集要項は</w:t>
      </w:r>
      <w:r w:rsidR="006E7C42" w:rsidRPr="00FE6734">
        <w:rPr>
          <w:rFonts w:ascii="ＭＳ Ｐゴシック" w:eastAsia="ＭＳ Ｐゴシック" w:hAnsi="ＭＳ Ｐゴシック"/>
          <w:color w:val="000000" w:themeColor="text1"/>
          <w:sz w:val="20"/>
          <w:lang w:val="nl-NL"/>
        </w:rPr>
        <w:t>、</w:t>
      </w:r>
      <w:r w:rsidRPr="00FE6734">
        <w:rPr>
          <w:rFonts w:ascii="ＭＳ Ｐゴシック" w:eastAsia="ＭＳ Ｐゴシック" w:hAnsi="ＭＳ Ｐゴシック" w:hint="eastAsia"/>
          <w:color w:val="000000" w:themeColor="text1"/>
          <w:sz w:val="20"/>
        </w:rPr>
        <w:t>「生体超分子複合体構造解析ビームライン</w:t>
      </w:r>
      <w:r w:rsidRPr="00FE6734">
        <w:rPr>
          <w:rFonts w:ascii="ＭＳ Ｐゴシック" w:eastAsia="ＭＳ Ｐゴシック" w:hAnsi="ＭＳ Ｐゴシック" w:hint="eastAsia"/>
          <w:color w:val="000000" w:themeColor="text1"/>
          <w:sz w:val="20"/>
          <w:lang w:val="nl-NL"/>
        </w:rPr>
        <w:t>（</w:t>
      </w:r>
      <w:r w:rsidRPr="00FE6734">
        <w:rPr>
          <w:rFonts w:ascii="ＭＳ Ｐゴシック" w:eastAsia="ＭＳ Ｐゴシック" w:hAnsi="ＭＳ Ｐゴシック" w:hint="eastAsia"/>
          <w:color w:val="000000" w:themeColor="text1"/>
          <w:sz w:val="20"/>
        </w:rPr>
        <w:t>大阪大学蛋白質研究所</w:t>
      </w:r>
      <w:r w:rsidRPr="00FE6734">
        <w:rPr>
          <w:rFonts w:ascii="ＭＳ Ｐゴシック" w:eastAsia="ＭＳ Ｐゴシック" w:hAnsi="ＭＳ Ｐゴシック" w:hint="eastAsia"/>
          <w:color w:val="000000" w:themeColor="text1"/>
          <w:sz w:val="20"/>
          <w:lang w:val="nl-NL"/>
        </w:rPr>
        <w:t>）</w:t>
      </w:r>
      <w:r w:rsidRPr="00FE6734">
        <w:rPr>
          <w:rFonts w:ascii="ＭＳ Ｐゴシック" w:eastAsia="ＭＳ Ｐゴシック" w:hAnsi="ＭＳ Ｐゴシック" w:hint="eastAsia"/>
          <w:color w:val="000000" w:themeColor="text1"/>
          <w:sz w:val="20"/>
        </w:rPr>
        <w:t>共同利用研究課題募集要項」として</w:t>
      </w:r>
      <w:r w:rsidR="00C471DE" w:rsidRPr="00FE6734">
        <w:rPr>
          <w:rFonts w:ascii="ＭＳ Ｐゴシック" w:eastAsia="ＭＳ Ｐゴシック" w:hAnsi="ＭＳ Ｐゴシック" w:hint="eastAsia"/>
          <w:color w:val="000000" w:themeColor="text1"/>
          <w:sz w:val="20"/>
        </w:rPr>
        <w:t>、</w:t>
      </w:r>
      <w:r w:rsidR="00C35F7C" w:rsidRPr="00FE6734">
        <w:rPr>
          <w:rFonts w:ascii="ＭＳ Ｐゴシック" w:eastAsia="ＭＳ Ｐゴシック" w:hAnsi="ＭＳ Ｐゴシック" w:hint="eastAsia"/>
          <w:color w:val="000000" w:themeColor="text1"/>
          <w:sz w:val="20"/>
        </w:rPr>
        <w:t>前年</w:t>
      </w:r>
      <w:r w:rsidR="00EB014F" w:rsidRPr="001A6FEA">
        <w:rPr>
          <w:rFonts w:ascii="ＭＳ Ｐゴシック" w:eastAsia="ＭＳ Ｐゴシック" w:hAnsi="ＭＳ Ｐゴシック" w:hint="eastAsia"/>
          <w:color w:val="000000" w:themeColor="text1"/>
          <w:sz w:val="20"/>
          <w:lang w:val="nl-NL"/>
        </w:rPr>
        <w:t>1</w:t>
      </w:r>
      <w:r w:rsidR="00EB014F" w:rsidRPr="001A6FEA">
        <w:rPr>
          <w:rFonts w:ascii="ＭＳ Ｐゴシック" w:eastAsia="ＭＳ Ｐゴシック" w:hAnsi="ＭＳ Ｐゴシック"/>
          <w:color w:val="000000" w:themeColor="text1"/>
          <w:sz w:val="20"/>
          <w:lang w:val="nl-NL"/>
        </w:rPr>
        <w:t>0</w:t>
      </w:r>
      <w:r w:rsidRPr="001A6FEA">
        <w:rPr>
          <w:rFonts w:ascii="ＭＳ Ｐゴシック" w:eastAsia="ＭＳ Ｐゴシック" w:hAnsi="ＭＳ Ｐゴシック" w:hint="eastAsia"/>
          <w:color w:val="000000" w:themeColor="text1"/>
          <w:sz w:val="20"/>
        </w:rPr>
        <w:t>月</w:t>
      </w:r>
      <w:r w:rsidR="00EB014F" w:rsidRPr="001A6FEA">
        <w:rPr>
          <w:rFonts w:ascii="ＭＳ Ｐゴシック" w:eastAsia="ＭＳ Ｐゴシック" w:hAnsi="ＭＳ Ｐゴシック" w:hint="eastAsia"/>
          <w:color w:val="000000" w:themeColor="text1"/>
          <w:sz w:val="20"/>
        </w:rPr>
        <w:t>中</w:t>
      </w:r>
      <w:r w:rsidRPr="001A6FEA">
        <w:rPr>
          <w:rFonts w:ascii="ＭＳ Ｐゴシック" w:eastAsia="ＭＳ Ｐゴシック" w:hAnsi="ＭＳ Ｐゴシック" w:hint="eastAsia"/>
          <w:color w:val="000000" w:themeColor="text1"/>
          <w:sz w:val="20"/>
        </w:rPr>
        <w:t>旬頃に本研究所より国公私立大学並びに国公立研究機関</w:t>
      </w:r>
      <w:r w:rsidR="006E7C42" w:rsidRPr="001A6FEA">
        <w:rPr>
          <w:rFonts w:ascii="ＭＳ Ｐゴシック" w:eastAsia="ＭＳ Ｐゴシック" w:hAnsi="ＭＳ Ｐゴシック" w:hint="eastAsia"/>
          <w:color w:val="000000" w:themeColor="text1"/>
          <w:sz w:val="20"/>
        </w:rPr>
        <w:t>、</w:t>
      </w:r>
      <w:r w:rsidR="00A61F2A" w:rsidRPr="001A6FEA">
        <w:rPr>
          <w:rFonts w:ascii="ＭＳ Ｐゴシック" w:eastAsia="ＭＳ Ｐゴシック" w:hAnsi="ＭＳ Ｐゴシック" w:hint="eastAsia"/>
          <w:color w:val="000000" w:themeColor="text1"/>
          <w:sz w:val="20"/>
        </w:rPr>
        <w:t>並びに</w:t>
      </w:r>
      <w:r w:rsidRPr="001A6FEA">
        <w:rPr>
          <w:rFonts w:ascii="ＭＳ Ｐゴシック" w:eastAsia="ＭＳ Ｐゴシック" w:hAnsi="ＭＳ Ｐゴシック" w:hint="eastAsia"/>
          <w:color w:val="000000" w:themeColor="text1"/>
          <w:sz w:val="20"/>
        </w:rPr>
        <w:t>これに準ずる機関の該当する部署宛に送付されます</w:t>
      </w:r>
      <w:r w:rsidR="006E7C42" w:rsidRPr="001A6FEA">
        <w:rPr>
          <w:rFonts w:ascii="ＭＳ Ｐゴシック" w:eastAsia="ＭＳ Ｐゴシック" w:hAnsi="ＭＳ Ｐゴシック"/>
          <w:color w:val="000000" w:themeColor="text1"/>
          <w:sz w:val="20"/>
          <w:lang w:val="nl-NL"/>
        </w:rPr>
        <w:t>。</w:t>
      </w:r>
      <w:r w:rsidRPr="001A6FEA">
        <w:rPr>
          <w:rFonts w:ascii="ＭＳ Ｐゴシック" w:eastAsia="ＭＳ Ｐゴシック" w:hAnsi="ＭＳ Ｐゴシック" w:hint="eastAsia"/>
          <w:color w:val="000000" w:themeColor="text1"/>
          <w:sz w:val="20"/>
        </w:rPr>
        <w:t>同時に</w:t>
      </w:r>
      <w:r w:rsidR="006E7C42" w:rsidRPr="001A6FEA">
        <w:rPr>
          <w:rFonts w:ascii="ＭＳ Ｐゴシック" w:eastAsia="ＭＳ Ｐゴシック" w:hAnsi="ＭＳ Ｐゴシック"/>
          <w:color w:val="000000" w:themeColor="text1"/>
          <w:sz w:val="20"/>
          <w:lang w:val="nl-NL"/>
        </w:rPr>
        <w:t>、</w:t>
      </w:r>
      <w:r w:rsidRPr="001A6FEA">
        <w:rPr>
          <w:rFonts w:ascii="ＭＳ Ｐゴシック" w:eastAsia="ＭＳ Ｐゴシック" w:hAnsi="ＭＳ Ｐゴシック" w:hint="eastAsia"/>
          <w:color w:val="000000" w:themeColor="text1"/>
          <w:sz w:val="20"/>
        </w:rPr>
        <w:t>本研究所</w:t>
      </w:r>
      <w:r w:rsidR="005C4B5B" w:rsidRPr="001A6FEA">
        <w:rPr>
          <w:rFonts w:ascii="ＭＳ Ｐゴシック" w:eastAsia="ＭＳ Ｐゴシック" w:hAnsi="ＭＳ Ｐゴシック" w:hint="eastAsia"/>
          <w:color w:val="000000" w:themeColor="text1"/>
          <w:sz w:val="20"/>
        </w:rPr>
        <w:t>の</w:t>
      </w:r>
      <w:r w:rsidRPr="001A6FEA">
        <w:rPr>
          <w:rFonts w:ascii="ＭＳ Ｐゴシック" w:eastAsia="ＭＳ Ｐゴシック" w:hAnsi="ＭＳ Ｐゴシック" w:hint="eastAsia"/>
          <w:color w:val="000000" w:themeColor="text1"/>
          <w:sz w:val="20"/>
          <w:lang w:val="nl-NL"/>
        </w:rPr>
        <w:t>web</w:t>
      </w:r>
      <w:r w:rsidRPr="001A6FEA">
        <w:rPr>
          <w:rFonts w:ascii="ＭＳ Ｐゴシック" w:eastAsia="ＭＳ Ｐゴシック" w:hAnsi="ＭＳ Ｐゴシック" w:hint="eastAsia"/>
          <w:color w:val="000000" w:themeColor="text1"/>
          <w:sz w:val="20"/>
        </w:rPr>
        <w:t>ページ</w:t>
      </w:r>
      <w:r w:rsidRPr="001A6FEA">
        <w:rPr>
          <w:rFonts w:ascii="ＭＳ Ｐゴシック" w:eastAsia="ＭＳ Ｐゴシック" w:hAnsi="ＭＳ Ｐゴシック" w:hint="eastAsia"/>
          <w:color w:val="000000" w:themeColor="text1"/>
          <w:sz w:val="20"/>
          <w:lang w:val="nl-NL"/>
        </w:rPr>
        <w:t>（</w:t>
      </w:r>
      <w:r w:rsidRPr="001A6FEA">
        <w:rPr>
          <w:rFonts w:ascii="ＭＳ Ｐゴシック" w:eastAsia="ＭＳ Ｐゴシック" w:hAnsi="ＭＳ Ｐゴシック"/>
          <w:color w:val="000000" w:themeColor="text1"/>
          <w:sz w:val="20"/>
          <w:lang w:val="nl-NL"/>
        </w:rPr>
        <w:t>http://www.protein.osaka-u.ac.jp</w:t>
      </w:r>
      <w:r w:rsidRPr="001A6FEA">
        <w:rPr>
          <w:rFonts w:ascii="ＭＳ Ｐゴシック" w:eastAsia="ＭＳ Ｐゴシック" w:hAnsi="ＭＳ Ｐゴシック" w:hint="eastAsia"/>
          <w:color w:val="000000" w:themeColor="text1"/>
          <w:sz w:val="20"/>
          <w:lang w:val="nl-NL"/>
        </w:rPr>
        <w:t>）</w:t>
      </w:r>
      <w:r w:rsidRPr="001A6FEA">
        <w:rPr>
          <w:rFonts w:ascii="ＭＳ Ｐゴシック" w:eastAsia="ＭＳ Ｐゴシック" w:hAnsi="ＭＳ Ｐゴシック" w:hint="eastAsia"/>
          <w:color w:val="000000" w:themeColor="text1"/>
          <w:sz w:val="20"/>
        </w:rPr>
        <w:t>においても案内します</w:t>
      </w:r>
      <w:r w:rsidR="006E7C42" w:rsidRPr="001A6FEA">
        <w:rPr>
          <w:rFonts w:ascii="ＭＳ Ｐゴシック" w:eastAsia="ＭＳ Ｐゴシック" w:hAnsi="ＭＳ Ｐゴシック"/>
          <w:color w:val="000000" w:themeColor="text1"/>
          <w:sz w:val="20"/>
          <w:lang w:val="nl-NL"/>
        </w:rPr>
        <w:t>。</w:t>
      </w:r>
      <w:r w:rsidR="00C35F7C" w:rsidRPr="001A6FEA">
        <w:rPr>
          <w:rFonts w:ascii="ＭＳ Ｐゴシック" w:eastAsia="ＭＳ Ｐゴシック" w:hAnsi="ＭＳ Ｐゴシック" w:hint="eastAsia"/>
          <w:color w:val="000000" w:themeColor="text1"/>
          <w:sz w:val="20"/>
          <w:lang w:val="nl-NL"/>
        </w:rPr>
        <w:t>募集の〆切は</w:t>
      </w:r>
      <w:r w:rsidR="006E7C42" w:rsidRPr="001A6FEA">
        <w:rPr>
          <w:rFonts w:ascii="ＭＳ Ｐゴシック" w:eastAsia="ＭＳ Ｐゴシック" w:hAnsi="ＭＳ Ｐゴシック"/>
          <w:color w:val="000000" w:themeColor="text1"/>
          <w:sz w:val="20"/>
          <w:lang w:val="nl-NL"/>
        </w:rPr>
        <w:t>、</w:t>
      </w:r>
      <w:r w:rsidR="00C35F7C" w:rsidRPr="001A6FEA">
        <w:rPr>
          <w:rFonts w:ascii="ＭＳ Ｐゴシック" w:eastAsia="ＭＳ Ｐゴシック" w:hAnsi="ＭＳ Ｐゴシック" w:hint="eastAsia"/>
          <w:color w:val="000000" w:themeColor="text1"/>
          <w:sz w:val="20"/>
          <w:lang w:val="nl-NL"/>
        </w:rPr>
        <w:t>例年前年の</w:t>
      </w:r>
      <w:r w:rsidR="00C35F7C" w:rsidRPr="001A6FEA">
        <w:rPr>
          <w:rFonts w:ascii="ＭＳ Ｐゴシック" w:eastAsia="ＭＳ Ｐゴシック" w:hAnsi="ＭＳ Ｐゴシック" w:hint="eastAsia"/>
          <w:color w:val="000000" w:themeColor="text1"/>
          <w:sz w:val="20"/>
        </w:rPr>
        <w:t>１２</w:t>
      </w:r>
      <w:r w:rsidRPr="001A6FEA">
        <w:rPr>
          <w:rFonts w:ascii="ＭＳ Ｐゴシック" w:eastAsia="ＭＳ Ｐゴシック" w:hAnsi="ＭＳ Ｐゴシック" w:hint="eastAsia"/>
          <w:color w:val="000000" w:themeColor="text1"/>
          <w:sz w:val="20"/>
          <w:lang w:val="nl-NL"/>
        </w:rPr>
        <w:t>月</w:t>
      </w:r>
      <w:r w:rsidR="006F4B8E" w:rsidRPr="001A6FEA">
        <w:rPr>
          <w:rFonts w:ascii="ＭＳ Ｐゴシック" w:eastAsia="ＭＳ Ｐゴシック" w:hAnsi="ＭＳ Ｐゴシック" w:hint="eastAsia"/>
          <w:color w:val="000000" w:themeColor="text1"/>
          <w:sz w:val="20"/>
          <w:lang w:val="nl-NL"/>
        </w:rPr>
        <w:t>上</w:t>
      </w:r>
      <w:r w:rsidR="00C35F7C" w:rsidRPr="001A6FEA">
        <w:rPr>
          <w:rFonts w:ascii="ＭＳ Ｐゴシック" w:eastAsia="ＭＳ Ｐゴシック" w:hAnsi="ＭＳ Ｐゴシック" w:hint="eastAsia"/>
          <w:color w:val="000000" w:themeColor="text1"/>
          <w:sz w:val="20"/>
          <w:lang w:val="nl-NL"/>
        </w:rPr>
        <w:t>旬</w:t>
      </w:r>
      <w:r w:rsidRPr="001A6FEA">
        <w:rPr>
          <w:rFonts w:ascii="ＭＳ Ｐゴシック" w:eastAsia="ＭＳ Ｐゴシック" w:hAnsi="ＭＳ Ｐゴシック" w:hint="eastAsia"/>
          <w:color w:val="000000" w:themeColor="text1"/>
          <w:sz w:val="20"/>
          <w:lang w:val="nl-NL"/>
        </w:rPr>
        <w:t>頃となっています</w:t>
      </w:r>
      <w:r w:rsidR="006E7C42" w:rsidRPr="001A6FEA">
        <w:rPr>
          <w:rFonts w:ascii="ＭＳ Ｐゴシック" w:eastAsia="ＭＳ Ｐゴシック" w:hAnsi="ＭＳ Ｐゴシック"/>
          <w:color w:val="000000" w:themeColor="text1"/>
          <w:sz w:val="20"/>
          <w:lang w:val="nl-NL"/>
        </w:rPr>
        <w:t>。</w:t>
      </w:r>
    </w:p>
    <w:p w14:paraId="38C4DD22" w14:textId="710AC0BA" w:rsidR="0062582F" w:rsidRPr="001A6FEA" w:rsidRDefault="0062582F">
      <w:pPr>
        <w:ind w:firstLine="284"/>
        <w:rPr>
          <w:rFonts w:ascii="ＭＳ Ｐゴシック" w:eastAsia="ＭＳ Ｐゴシック" w:hAnsi="ＭＳ Ｐゴシック"/>
          <w:color w:val="000000" w:themeColor="text1"/>
          <w:sz w:val="20"/>
        </w:rPr>
      </w:pPr>
      <w:r w:rsidRPr="001A6FEA">
        <w:rPr>
          <w:rFonts w:ascii="ＭＳ Ｐゴシック" w:eastAsia="ＭＳ Ｐゴシック" w:hAnsi="ＭＳ Ｐゴシック" w:hint="eastAsia"/>
          <w:color w:val="000000" w:themeColor="text1"/>
          <w:sz w:val="20"/>
        </w:rPr>
        <w:t>超分子</w:t>
      </w:r>
      <w:r w:rsidRPr="001A6FEA">
        <w:rPr>
          <w:rFonts w:ascii="ＭＳ Ｐゴシック" w:eastAsia="ＭＳ Ｐゴシック" w:hAnsi="ＭＳ Ｐゴシック"/>
          <w:color w:val="000000" w:themeColor="text1"/>
          <w:sz w:val="20"/>
        </w:rPr>
        <w:t>BL</w:t>
      </w:r>
      <w:r w:rsidRPr="001A6FEA">
        <w:rPr>
          <w:rFonts w:ascii="ＭＳ Ｐゴシック" w:eastAsia="ＭＳ Ｐゴシック" w:hAnsi="ＭＳ Ｐゴシック" w:hint="eastAsia"/>
          <w:color w:val="000000" w:themeColor="text1"/>
          <w:sz w:val="20"/>
        </w:rPr>
        <w:t>の利用は</w:t>
      </w:r>
      <w:r w:rsidR="006E7C42" w:rsidRPr="001A6FEA">
        <w:rPr>
          <w:rFonts w:ascii="ＭＳ Ｐゴシック" w:eastAsia="ＭＳ Ｐゴシック" w:hAnsi="ＭＳ Ｐゴシック"/>
          <w:color w:val="000000" w:themeColor="text1"/>
          <w:sz w:val="20"/>
        </w:rPr>
        <w:t>、</w:t>
      </w:r>
      <w:r w:rsidRPr="001A6FEA">
        <w:rPr>
          <w:rFonts w:ascii="ＭＳ Ｐゴシック" w:eastAsia="ＭＳ Ｐゴシック" w:hAnsi="ＭＳ Ｐゴシック" w:hint="eastAsia"/>
          <w:color w:val="000000" w:themeColor="text1"/>
          <w:sz w:val="20"/>
        </w:rPr>
        <w:t>国公私立大学並びに国公立研究機関</w:t>
      </w:r>
      <w:r w:rsidR="006E7C42" w:rsidRPr="001A6FEA">
        <w:rPr>
          <w:rFonts w:ascii="ＭＳ Ｐゴシック" w:eastAsia="ＭＳ Ｐゴシック" w:hAnsi="ＭＳ Ｐゴシック"/>
          <w:color w:val="000000" w:themeColor="text1"/>
          <w:sz w:val="20"/>
        </w:rPr>
        <w:t>、</w:t>
      </w:r>
      <w:r w:rsidRPr="001A6FEA">
        <w:rPr>
          <w:rFonts w:ascii="ＭＳ Ｐゴシック" w:eastAsia="ＭＳ Ｐゴシック" w:hAnsi="ＭＳ Ｐゴシック" w:hint="eastAsia"/>
          <w:color w:val="000000" w:themeColor="text1"/>
          <w:sz w:val="20"/>
        </w:rPr>
        <w:t>およびこれに準ずる機関に所属する研究者が</w:t>
      </w:r>
      <w:r w:rsidR="006E7C42" w:rsidRPr="001A6FEA">
        <w:rPr>
          <w:rFonts w:ascii="ＭＳ Ｐゴシック" w:eastAsia="ＭＳ Ｐゴシック" w:hAnsi="ＭＳ Ｐゴシック"/>
          <w:color w:val="000000" w:themeColor="text1"/>
          <w:sz w:val="20"/>
        </w:rPr>
        <w:t>、</w:t>
      </w:r>
      <w:r w:rsidRPr="001A6FEA">
        <w:rPr>
          <w:rFonts w:ascii="ＭＳ Ｐゴシック" w:eastAsia="ＭＳ Ｐゴシック" w:hAnsi="ＭＳ Ｐゴシック" w:hint="eastAsia"/>
          <w:color w:val="000000" w:themeColor="text1"/>
          <w:sz w:val="20"/>
        </w:rPr>
        <w:t>研究成果の公開（成果非占有）を前提としてのみ利用することができます</w:t>
      </w:r>
      <w:r w:rsidR="006E7C42" w:rsidRPr="001A6FEA">
        <w:rPr>
          <w:rFonts w:ascii="ＭＳ Ｐゴシック" w:eastAsia="ＭＳ Ｐゴシック" w:hAnsi="ＭＳ Ｐゴシック"/>
          <w:color w:val="000000" w:themeColor="text1"/>
          <w:sz w:val="20"/>
        </w:rPr>
        <w:t>。</w:t>
      </w:r>
      <w:r w:rsidRPr="001A6FEA">
        <w:rPr>
          <w:rFonts w:ascii="ＭＳ Ｐゴシック" w:eastAsia="ＭＳ Ｐゴシック" w:hAnsi="ＭＳ Ｐゴシック" w:hint="eastAsia"/>
          <w:color w:val="000000" w:themeColor="text1"/>
          <w:sz w:val="20"/>
        </w:rPr>
        <w:t>また</w:t>
      </w:r>
      <w:r w:rsidR="006E7C42" w:rsidRPr="001A6FEA">
        <w:rPr>
          <w:rFonts w:ascii="ＭＳ Ｐゴシック" w:eastAsia="ＭＳ Ｐゴシック" w:hAnsi="ＭＳ Ｐゴシック"/>
          <w:color w:val="000000" w:themeColor="text1"/>
          <w:sz w:val="20"/>
        </w:rPr>
        <w:t>、</w:t>
      </w:r>
      <w:r w:rsidRPr="001A6FEA">
        <w:rPr>
          <w:rFonts w:ascii="ＭＳ Ｐゴシック" w:eastAsia="ＭＳ Ｐゴシック" w:hAnsi="ＭＳ Ｐゴシック" w:hint="eastAsia"/>
          <w:color w:val="000000" w:themeColor="text1"/>
          <w:sz w:val="20"/>
        </w:rPr>
        <w:t>課題採択と同時に</w:t>
      </w:r>
      <w:r w:rsidR="006E7C42" w:rsidRPr="001A6FEA">
        <w:rPr>
          <w:rFonts w:ascii="ＭＳ Ｐゴシック" w:eastAsia="ＭＳ Ｐゴシック" w:hAnsi="ＭＳ Ｐゴシック"/>
          <w:color w:val="000000" w:themeColor="text1"/>
          <w:sz w:val="20"/>
        </w:rPr>
        <w:t>、</w:t>
      </w:r>
      <w:r w:rsidRPr="001A6FEA">
        <w:rPr>
          <w:rFonts w:ascii="ＭＳ Ｐゴシック" w:eastAsia="ＭＳ Ｐゴシック" w:hAnsi="ＭＳ Ｐゴシック" w:hint="eastAsia"/>
          <w:color w:val="000000" w:themeColor="text1"/>
          <w:sz w:val="20"/>
        </w:rPr>
        <w:t>実験代表者は本研究所共同研究員になっていただきます（大阪大学に所属する研究者は除く）</w:t>
      </w:r>
      <w:r w:rsidR="006E7C42" w:rsidRPr="001A6FEA">
        <w:rPr>
          <w:rFonts w:ascii="ＭＳ Ｐゴシック" w:eastAsia="ＭＳ Ｐゴシック" w:hAnsi="ＭＳ Ｐゴシック"/>
          <w:color w:val="000000" w:themeColor="text1"/>
          <w:sz w:val="20"/>
        </w:rPr>
        <w:t>。</w:t>
      </w:r>
      <w:r w:rsidRPr="001A6FEA">
        <w:rPr>
          <w:rFonts w:ascii="ＭＳ Ｐゴシック" w:eastAsia="ＭＳ Ｐゴシック" w:hAnsi="ＭＳ Ｐゴシック" w:hint="eastAsia"/>
          <w:color w:val="000000" w:themeColor="text1"/>
          <w:sz w:val="20"/>
        </w:rPr>
        <w:t>このため</w:t>
      </w:r>
      <w:r w:rsidR="006E7C42" w:rsidRPr="001A6FEA">
        <w:rPr>
          <w:rFonts w:ascii="ＭＳ Ｐゴシック" w:eastAsia="ＭＳ Ｐゴシック" w:hAnsi="ＭＳ Ｐゴシック"/>
          <w:color w:val="000000" w:themeColor="text1"/>
          <w:sz w:val="20"/>
        </w:rPr>
        <w:t>、</w:t>
      </w:r>
      <w:r w:rsidRPr="001A6FEA">
        <w:rPr>
          <w:rFonts w:ascii="ＭＳ Ｐゴシック" w:eastAsia="ＭＳ Ｐゴシック" w:hAnsi="ＭＳ Ｐゴシック" w:hint="eastAsia"/>
          <w:color w:val="000000" w:themeColor="text1"/>
          <w:sz w:val="20"/>
        </w:rPr>
        <w:t>共同利用研究課題申請時に</w:t>
      </w:r>
      <w:r w:rsidR="006E7C42" w:rsidRPr="001A6FEA">
        <w:rPr>
          <w:rFonts w:ascii="ＭＳ Ｐゴシック" w:eastAsia="ＭＳ Ｐゴシック" w:hAnsi="ＭＳ Ｐゴシック"/>
          <w:color w:val="000000" w:themeColor="text1"/>
          <w:sz w:val="20"/>
        </w:rPr>
        <w:t>、</w:t>
      </w:r>
      <w:r w:rsidRPr="001A6FEA">
        <w:rPr>
          <w:rFonts w:ascii="ＭＳ Ｐゴシック" w:eastAsia="ＭＳ Ｐゴシック" w:hAnsi="ＭＳ Ｐゴシック" w:hint="eastAsia"/>
          <w:color w:val="000000" w:themeColor="text1"/>
          <w:sz w:val="20"/>
        </w:rPr>
        <w:t>所属長の承諾を必要とします（承諾書は課題申請書と共通）</w:t>
      </w:r>
      <w:r w:rsidR="006E7C42" w:rsidRPr="001A6FEA">
        <w:rPr>
          <w:rFonts w:ascii="ＭＳ Ｐゴシック" w:eastAsia="ＭＳ Ｐゴシック" w:hAnsi="ＭＳ Ｐゴシック"/>
          <w:color w:val="000000" w:themeColor="text1"/>
          <w:sz w:val="20"/>
        </w:rPr>
        <w:t>。</w:t>
      </w:r>
      <w:r w:rsidR="00EB014F" w:rsidRPr="001A6FEA">
        <w:rPr>
          <w:rFonts w:ascii="ＭＳ Ｐゴシック" w:eastAsia="ＭＳ Ｐゴシック" w:hAnsi="ＭＳ Ｐゴシック" w:hint="eastAsia"/>
          <w:color w:val="000000" w:themeColor="text1"/>
          <w:sz w:val="20"/>
        </w:rPr>
        <w:t>申請にあたっては、押印後</w:t>
      </w:r>
      <w:r w:rsidR="0099421D" w:rsidRPr="001A6FEA">
        <w:rPr>
          <w:rFonts w:ascii="ＭＳ Ｐゴシック" w:eastAsia="ＭＳ Ｐゴシック" w:hAnsi="ＭＳ Ｐゴシック" w:hint="eastAsia"/>
          <w:color w:val="000000" w:themeColor="text1"/>
          <w:sz w:val="20"/>
        </w:rPr>
        <w:t>の最終版にて</w:t>
      </w:r>
      <w:r w:rsidR="00C81BBA" w:rsidRPr="001A6FEA">
        <w:rPr>
          <w:rFonts w:ascii="ＭＳ Ｐゴシック" w:eastAsia="ＭＳ Ｐゴシック" w:hAnsi="ＭＳ Ｐゴシック"/>
          <w:color w:val="000000" w:themeColor="text1"/>
          <w:sz w:val="20"/>
        </w:rPr>
        <w:t>PDF</w:t>
      </w:r>
      <w:r w:rsidR="00EB014F" w:rsidRPr="001A6FEA">
        <w:rPr>
          <w:rFonts w:ascii="ＭＳ Ｐゴシック" w:eastAsia="ＭＳ Ｐゴシック" w:hAnsi="ＭＳ Ｐゴシック" w:hint="eastAsia"/>
          <w:color w:val="000000" w:themeColor="text1"/>
          <w:sz w:val="20"/>
        </w:rPr>
        <w:t>を作成の上、メール</w:t>
      </w:r>
      <w:r w:rsidR="007003CC" w:rsidRPr="001A6FEA">
        <w:rPr>
          <w:rFonts w:ascii="ＭＳ Ｐゴシック" w:eastAsia="ＭＳ Ｐゴシック" w:hAnsi="ＭＳ Ｐゴシック" w:hint="eastAsia"/>
          <w:color w:val="000000" w:themeColor="text1"/>
          <w:sz w:val="20"/>
        </w:rPr>
        <w:t>に</w:t>
      </w:r>
      <w:r w:rsidR="00EB014F" w:rsidRPr="001A6FEA">
        <w:rPr>
          <w:rFonts w:ascii="ＭＳ Ｐゴシック" w:eastAsia="ＭＳ Ｐゴシック" w:hAnsi="ＭＳ Ｐゴシック" w:hint="eastAsia"/>
          <w:color w:val="000000" w:themeColor="text1"/>
          <w:sz w:val="20"/>
        </w:rPr>
        <w:t>添付</w:t>
      </w:r>
      <w:r w:rsidR="007003CC" w:rsidRPr="001A6FEA">
        <w:rPr>
          <w:rFonts w:ascii="ＭＳ Ｐゴシック" w:eastAsia="ＭＳ Ｐゴシック" w:hAnsi="ＭＳ Ｐゴシック" w:hint="eastAsia"/>
          <w:color w:val="000000" w:themeColor="text1"/>
          <w:sz w:val="20"/>
        </w:rPr>
        <w:t>して</w:t>
      </w:r>
      <w:r w:rsidR="00EB014F" w:rsidRPr="001A6FEA">
        <w:rPr>
          <w:rFonts w:ascii="ＭＳ Ｐゴシック" w:eastAsia="ＭＳ Ｐゴシック" w:hAnsi="ＭＳ Ｐゴシック" w:hint="eastAsia"/>
          <w:color w:val="000000" w:themeColor="text1"/>
          <w:sz w:val="20"/>
        </w:rPr>
        <w:t>提出して下さい。</w:t>
      </w:r>
    </w:p>
    <w:p w14:paraId="15DBBABF" w14:textId="18330A77" w:rsidR="00EF7728" w:rsidRPr="00FE6734" w:rsidRDefault="00EF7728">
      <w:pPr>
        <w:ind w:firstLine="284"/>
        <w:rPr>
          <w:rFonts w:ascii="ＭＳ Ｐゴシック" w:eastAsia="ＭＳ Ｐゴシック" w:hAnsi="ＭＳ Ｐゴシック"/>
          <w:color w:val="000000" w:themeColor="text1"/>
          <w:sz w:val="20"/>
        </w:rPr>
      </w:pPr>
      <w:r w:rsidRPr="001A6FEA">
        <w:rPr>
          <w:rFonts w:ascii="ＭＳ Ｐゴシック" w:eastAsia="ＭＳ Ｐゴシック" w:hAnsi="ＭＳ Ｐゴシック" w:hint="eastAsia"/>
          <w:color w:val="000000" w:themeColor="text1"/>
          <w:sz w:val="20"/>
        </w:rPr>
        <w:t>なお、緊急で実験を希望される場合には、提出期限以外でも受け付けることがありますので、</w:t>
      </w:r>
      <w:r w:rsidRPr="00FE6734">
        <w:rPr>
          <w:rFonts w:ascii="ＭＳ Ｐゴシック" w:eastAsia="ＭＳ Ｐゴシック" w:hAnsi="ＭＳ Ｐゴシック" w:hint="eastAsia"/>
          <w:color w:val="000000" w:themeColor="text1"/>
          <w:sz w:val="20"/>
        </w:rPr>
        <w:t>蛋白質研究所</w:t>
      </w:r>
      <w:r w:rsidR="00DF463B">
        <w:rPr>
          <w:rFonts w:ascii="ＭＳ Ｐゴシック" w:eastAsia="ＭＳ Ｐゴシック" w:hAnsi="ＭＳ Ｐゴシック" w:hint="eastAsia"/>
          <w:color w:val="000000" w:themeColor="text1"/>
          <w:sz w:val="20"/>
        </w:rPr>
        <w:t>会計係（拠点プロジェクト班）</w:t>
      </w:r>
      <w:r w:rsidRPr="00FE6734">
        <w:rPr>
          <w:rFonts w:ascii="ＭＳ Ｐゴシック" w:eastAsia="ＭＳ Ｐゴシック" w:hAnsi="ＭＳ Ｐゴシック" w:hint="eastAsia"/>
          <w:color w:val="000000" w:themeColor="text1"/>
          <w:sz w:val="20"/>
        </w:rPr>
        <w:t>に連絡して</w:t>
      </w:r>
      <w:r w:rsidR="0098720A" w:rsidRPr="00FE6734">
        <w:rPr>
          <w:rFonts w:ascii="ＭＳ Ｐゴシック" w:eastAsia="ＭＳ Ｐゴシック" w:hAnsi="ＭＳ Ｐゴシック"/>
          <w:color w:val="000000" w:themeColor="text1"/>
          <w:sz w:val="20"/>
        </w:rPr>
        <w:t>ください</w:t>
      </w:r>
      <w:r w:rsidRPr="00FE6734">
        <w:rPr>
          <w:rFonts w:ascii="ＭＳ Ｐゴシック" w:eastAsia="ＭＳ Ｐゴシック" w:hAnsi="ＭＳ Ｐゴシック" w:hint="eastAsia"/>
          <w:color w:val="000000" w:themeColor="text1"/>
          <w:sz w:val="20"/>
        </w:rPr>
        <w:t>。</w:t>
      </w:r>
    </w:p>
    <w:p w14:paraId="73643B6A" w14:textId="77777777" w:rsidR="004A2D98" w:rsidRPr="00FE6734" w:rsidRDefault="004A2D98" w:rsidP="004A2D98">
      <w:pPr>
        <w:rPr>
          <w:rFonts w:ascii="ＭＳ Ｐゴシック" w:eastAsia="ＭＳ Ｐゴシック" w:hAnsi="ＭＳ Ｐゴシック"/>
          <w:color w:val="000000" w:themeColor="text1"/>
          <w:sz w:val="20"/>
          <w:u w:val="single"/>
        </w:rPr>
      </w:pPr>
    </w:p>
    <w:p w14:paraId="67483815" w14:textId="77777777" w:rsidR="0062582F" w:rsidRPr="00FE6734" w:rsidRDefault="004A2D98" w:rsidP="004A2D98">
      <w:pPr>
        <w:rPr>
          <w:rFonts w:ascii="ＭＳ Ｐゴシック" w:eastAsia="ＭＳ Ｐゴシック" w:hAnsi="ＭＳ Ｐゴシック"/>
          <w:color w:val="000000" w:themeColor="text1"/>
          <w:sz w:val="22"/>
          <w:szCs w:val="22"/>
          <w:u w:val="single"/>
        </w:rPr>
      </w:pPr>
      <w:r w:rsidRPr="00FE6734">
        <w:rPr>
          <w:rFonts w:ascii="ＭＳ Ｐゴシック" w:eastAsia="ＭＳ Ｐゴシック" w:hAnsi="ＭＳ Ｐゴシック" w:hint="eastAsia"/>
          <w:color w:val="000000" w:themeColor="text1"/>
          <w:sz w:val="22"/>
          <w:szCs w:val="22"/>
          <w:u w:val="single"/>
        </w:rPr>
        <w:t>２）</w:t>
      </w:r>
      <w:r w:rsidR="0062582F" w:rsidRPr="00FE6734">
        <w:rPr>
          <w:rFonts w:ascii="ＭＳ Ｐゴシック" w:eastAsia="ＭＳ Ｐゴシック" w:hAnsi="ＭＳ Ｐゴシック" w:hint="eastAsia"/>
          <w:color w:val="000000" w:themeColor="text1"/>
          <w:sz w:val="22"/>
          <w:szCs w:val="22"/>
          <w:u w:val="single"/>
        </w:rPr>
        <w:t>研究課題の審査と採択</w:t>
      </w:r>
    </w:p>
    <w:p w14:paraId="04AB7C0A" w14:textId="0FC59838" w:rsidR="00935402" w:rsidRPr="00FE6734" w:rsidRDefault="0062582F" w:rsidP="0062582F">
      <w:pPr>
        <w:ind w:firstLine="284"/>
        <w:rPr>
          <w:rFonts w:ascii="ＭＳ Ｐゴシック" w:eastAsia="ＭＳ Ｐゴシック" w:hAnsi="ＭＳ Ｐゴシック" w:cs="Helvetica"/>
          <w:color w:val="000000" w:themeColor="text1"/>
          <w:kern w:val="0"/>
          <w:sz w:val="20"/>
        </w:rPr>
      </w:pPr>
      <w:r w:rsidRPr="00FE6734">
        <w:rPr>
          <w:rFonts w:ascii="ＭＳ Ｐゴシック" w:eastAsia="ＭＳ Ｐゴシック" w:hAnsi="ＭＳ Ｐゴシック" w:hint="eastAsia"/>
          <w:color w:val="000000" w:themeColor="text1"/>
          <w:sz w:val="20"/>
        </w:rPr>
        <w:t>申請された共同利用研究課題は</w:t>
      </w:r>
      <w:r w:rsidR="006E7C42" w:rsidRPr="00FE6734">
        <w:rPr>
          <w:rFonts w:ascii="ＭＳ Ｐゴシック" w:eastAsia="ＭＳ Ｐゴシック" w:hAnsi="ＭＳ Ｐゴシック"/>
          <w:color w:val="000000" w:themeColor="text1"/>
          <w:sz w:val="20"/>
        </w:rPr>
        <w:t>、</w:t>
      </w:r>
      <w:r w:rsidR="00F90C75" w:rsidRPr="00FE6734">
        <w:rPr>
          <w:rFonts w:ascii="ＭＳ Ｐゴシック" w:eastAsia="ＭＳ Ｐゴシック" w:hAnsi="ＭＳ Ｐゴシック" w:hint="eastAsia"/>
          <w:color w:val="000000" w:themeColor="text1"/>
          <w:sz w:val="20"/>
        </w:rPr>
        <w:t>蛋白質研究所専門委員会において</w:t>
      </w:r>
      <w:r w:rsidRPr="00FE6734">
        <w:rPr>
          <w:rFonts w:ascii="ＭＳ Ｐゴシック" w:eastAsia="ＭＳ Ｐゴシック" w:hAnsi="ＭＳ Ｐゴシック" w:hint="eastAsia"/>
          <w:color w:val="000000" w:themeColor="text1"/>
          <w:sz w:val="20"/>
        </w:rPr>
        <w:t>選考の上</w:t>
      </w:r>
      <w:r w:rsidR="006E7C42" w:rsidRPr="00FE6734">
        <w:rPr>
          <w:rFonts w:ascii="ＭＳ Ｐゴシック" w:eastAsia="ＭＳ Ｐゴシック" w:hAnsi="ＭＳ Ｐゴシック"/>
          <w:color w:val="000000" w:themeColor="text1"/>
          <w:sz w:val="20"/>
        </w:rPr>
        <w:t>、</w:t>
      </w:r>
      <w:r w:rsidRPr="00FE6734">
        <w:rPr>
          <w:rFonts w:ascii="ＭＳ Ｐゴシック" w:eastAsia="ＭＳ Ｐゴシック" w:hAnsi="ＭＳ Ｐゴシック" w:hint="eastAsia"/>
          <w:color w:val="000000" w:themeColor="text1"/>
          <w:sz w:val="20"/>
        </w:rPr>
        <w:t>採否が決定されます</w:t>
      </w:r>
      <w:r w:rsidR="006E7C42" w:rsidRPr="00FE6734">
        <w:rPr>
          <w:rFonts w:ascii="ＭＳ Ｐゴシック" w:eastAsia="ＭＳ Ｐゴシック" w:hAnsi="ＭＳ Ｐゴシック"/>
          <w:color w:val="000000" w:themeColor="text1"/>
          <w:sz w:val="20"/>
        </w:rPr>
        <w:t>。</w:t>
      </w:r>
      <w:r w:rsidRPr="00FE6734">
        <w:rPr>
          <w:rFonts w:ascii="ＭＳ Ｐゴシック" w:eastAsia="ＭＳ Ｐゴシック" w:hAnsi="ＭＳ Ｐゴシック" w:hint="eastAsia"/>
          <w:color w:val="000000" w:themeColor="text1"/>
          <w:sz w:val="20"/>
        </w:rPr>
        <w:t>選考結果は</w:t>
      </w:r>
      <w:r w:rsidR="006E7C42" w:rsidRPr="00FE6734">
        <w:rPr>
          <w:rFonts w:ascii="ＭＳ Ｐゴシック" w:eastAsia="ＭＳ Ｐゴシック" w:hAnsi="ＭＳ Ｐゴシック"/>
          <w:color w:val="000000" w:themeColor="text1"/>
          <w:sz w:val="20"/>
        </w:rPr>
        <w:t>、</w:t>
      </w:r>
      <w:r w:rsidR="00935402" w:rsidRPr="00FE6734">
        <w:rPr>
          <w:rFonts w:ascii="ＭＳ Ｐゴシック" w:eastAsia="ＭＳ Ｐゴシック" w:hAnsi="ＭＳ Ｐゴシック" w:cs="Helvetica"/>
          <w:color w:val="000000" w:themeColor="text1"/>
          <w:kern w:val="0"/>
          <w:sz w:val="20"/>
        </w:rPr>
        <w:t>２月に</w:t>
      </w:r>
      <w:r w:rsidR="006C62E4" w:rsidRPr="00FE6734">
        <w:rPr>
          <w:rFonts w:ascii="ＭＳ Ｐゴシック" w:eastAsia="ＭＳ Ｐゴシック" w:hAnsi="ＭＳ Ｐゴシック" w:cs="Helvetica" w:hint="eastAsia"/>
          <w:color w:val="000000" w:themeColor="text1"/>
          <w:kern w:val="0"/>
          <w:sz w:val="20"/>
        </w:rPr>
        <w:t>、</w:t>
      </w:r>
      <w:r w:rsidR="00935402" w:rsidRPr="00FE6734">
        <w:rPr>
          <w:rFonts w:ascii="ＭＳ Ｐゴシック" w:eastAsia="ＭＳ Ｐゴシック" w:hAnsi="ＭＳ Ｐゴシック" w:cs="Helvetica"/>
          <w:color w:val="000000" w:themeColor="text1"/>
          <w:kern w:val="0"/>
          <w:sz w:val="20"/>
        </w:rPr>
        <w:t>実験責任者に</w:t>
      </w:r>
      <w:r w:rsidR="00935402" w:rsidRPr="00FE6734">
        <w:rPr>
          <w:rFonts w:ascii="ＭＳ Ｐゴシック" w:eastAsia="ＭＳ Ｐゴシック" w:hAnsi="ＭＳ Ｐゴシック" w:cs="Helvetica" w:hint="eastAsia"/>
          <w:color w:val="000000" w:themeColor="text1"/>
          <w:kern w:val="0"/>
          <w:sz w:val="20"/>
        </w:rPr>
        <w:t>課題番号と共に</w:t>
      </w:r>
      <w:r w:rsidR="006C62E4" w:rsidRPr="00FE6734">
        <w:rPr>
          <w:rFonts w:ascii="ＭＳ Ｐゴシック" w:eastAsia="ＭＳ Ｐゴシック" w:hAnsi="ＭＳ Ｐゴシック" w:cs="Helvetica" w:hint="eastAsia"/>
          <w:color w:val="000000" w:themeColor="text1"/>
          <w:kern w:val="0"/>
          <w:sz w:val="20"/>
        </w:rPr>
        <w:t>メールで</w:t>
      </w:r>
      <w:r w:rsidR="00935402" w:rsidRPr="00FE6734">
        <w:rPr>
          <w:rFonts w:ascii="ＭＳ Ｐゴシック" w:eastAsia="ＭＳ Ｐゴシック" w:hAnsi="ＭＳ Ｐゴシック" w:cs="Helvetica"/>
          <w:color w:val="000000" w:themeColor="text1"/>
          <w:kern w:val="0"/>
          <w:sz w:val="20"/>
        </w:rPr>
        <w:t>連絡します</w:t>
      </w:r>
      <w:r w:rsidR="00935402" w:rsidRPr="00FE6734">
        <w:rPr>
          <w:rFonts w:ascii="ＭＳ Ｐゴシック" w:eastAsia="ＭＳ Ｐゴシック" w:hAnsi="ＭＳ Ｐゴシック" w:cs="Helvetica" w:hint="eastAsia"/>
          <w:color w:val="000000" w:themeColor="text1"/>
          <w:kern w:val="0"/>
          <w:sz w:val="20"/>
        </w:rPr>
        <w:t>。</w:t>
      </w:r>
    </w:p>
    <w:p w14:paraId="41C248B3" w14:textId="739AB6DA" w:rsidR="00935402" w:rsidRPr="00FE6734" w:rsidRDefault="00935402" w:rsidP="0062582F">
      <w:pPr>
        <w:ind w:firstLine="284"/>
        <w:rPr>
          <w:rFonts w:ascii="ＭＳ Ｐゴシック" w:eastAsia="ＭＳ Ｐゴシック" w:hAnsi="ＭＳ Ｐゴシック" w:cs="Helvetica"/>
          <w:color w:val="000000" w:themeColor="text1"/>
          <w:kern w:val="0"/>
          <w:sz w:val="20"/>
        </w:rPr>
      </w:pPr>
      <w:r w:rsidRPr="00FE6734">
        <w:rPr>
          <w:rFonts w:ascii="ＭＳ Ｐゴシック" w:eastAsia="ＭＳ Ｐゴシック" w:hAnsi="ＭＳ Ｐゴシック" w:cs="Helvetica"/>
          <w:color w:val="000000" w:themeColor="text1"/>
          <w:kern w:val="0"/>
          <w:sz w:val="20"/>
        </w:rPr>
        <w:t>正式な採択通知は</w:t>
      </w:r>
      <w:r w:rsidRPr="00FE6734">
        <w:rPr>
          <w:rFonts w:ascii="ＭＳ Ｐゴシック" w:eastAsia="ＭＳ Ｐゴシック" w:hAnsi="ＭＳ Ｐゴシック" w:cs="Helvetica" w:hint="eastAsia"/>
          <w:color w:val="000000" w:themeColor="text1"/>
          <w:kern w:val="0"/>
          <w:sz w:val="20"/>
        </w:rPr>
        <w:t>、</w:t>
      </w:r>
      <w:r w:rsidRPr="00FE6734">
        <w:rPr>
          <w:rFonts w:ascii="ＭＳ Ｐゴシック" w:eastAsia="ＭＳ Ｐゴシック" w:hAnsi="ＭＳ Ｐゴシック" w:cs="Helvetica"/>
          <w:color w:val="000000" w:themeColor="text1"/>
          <w:kern w:val="0"/>
          <w:sz w:val="20"/>
        </w:rPr>
        <w:t>事務手続きのための書類と合わせて３月に実験責任者へ送られます</w:t>
      </w:r>
      <w:r w:rsidRPr="00FE6734">
        <w:rPr>
          <w:rFonts w:ascii="ＭＳ Ｐゴシック" w:eastAsia="ＭＳ Ｐゴシック" w:hAnsi="ＭＳ Ｐゴシック" w:cs="Helvetica" w:hint="eastAsia"/>
          <w:color w:val="000000" w:themeColor="text1"/>
          <w:kern w:val="0"/>
          <w:sz w:val="20"/>
        </w:rPr>
        <w:t>。</w:t>
      </w:r>
    </w:p>
    <w:p w14:paraId="556BD64A" w14:textId="77777777" w:rsidR="00935402" w:rsidRPr="00FE6734" w:rsidRDefault="00935402" w:rsidP="0062582F">
      <w:pPr>
        <w:ind w:firstLine="284"/>
        <w:rPr>
          <w:rFonts w:ascii="ＭＳ Ｐゴシック" w:eastAsia="ＭＳ Ｐゴシック" w:hAnsi="ＭＳ Ｐゴシック" w:cs="Helvetica"/>
          <w:color w:val="000000" w:themeColor="text1"/>
          <w:kern w:val="0"/>
          <w:sz w:val="20"/>
        </w:rPr>
      </w:pPr>
      <w:r w:rsidRPr="00FE6734">
        <w:rPr>
          <w:rFonts w:ascii="ＭＳ Ｐゴシック" w:eastAsia="ＭＳ Ｐゴシック" w:hAnsi="ＭＳ Ｐゴシック" w:cs="Helvetica" w:hint="eastAsia"/>
          <w:color w:val="000000" w:themeColor="text1"/>
          <w:kern w:val="0"/>
          <w:sz w:val="20"/>
        </w:rPr>
        <w:t>＜課題番号について＞</w:t>
      </w:r>
    </w:p>
    <w:p w14:paraId="2508B7DD" w14:textId="1AA88417" w:rsidR="0062582F" w:rsidRPr="00FE6734" w:rsidRDefault="0062582F" w:rsidP="0062582F">
      <w:pPr>
        <w:ind w:firstLine="284"/>
        <w:rPr>
          <w:rFonts w:ascii="ＭＳ Ｐゴシック" w:eastAsia="ＭＳ Ｐゴシック" w:hAnsi="ＭＳ Ｐゴシック"/>
          <w:color w:val="000000" w:themeColor="text1"/>
          <w:sz w:val="20"/>
        </w:rPr>
      </w:pPr>
      <w:r w:rsidRPr="00FE6734">
        <w:rPr>
          <w:rFonts w:ascii="ＭＳ Ｐゴシック" w:eastAsia="ＭＳ Ｐゴシック" w:hAnsi="ＭＳ Ｐゴシック" w:hint="eastAsia"/>
          <w:color w:val="000000" w:themeColor="text1"/>
          <w:sz w:val="20"/>
          <w:u w:val="single"/>
        </w:rPr>
        <w:t>課題番号が</w:t>
      </w:r>
      <w:r w:rsidR="006E7C42" w:rsidRPr="00FE6734">
        <w:rPr>
          <w:rFonts w:ascii="ＭＳ Ｐゴシック" w:eastAsia="ＭＳ Ｐゴシック" w:hAnsi="ＭＳ Ｐゴシック"/>
          <w:color w:val="000000" w:themeColor="text1"/>
          <w:sz w:val="20"/>
          <w:u w:val="single"/>
        </w:rPr>
        <w:t>、</w:t>
      </w:r>
      <w:r w:rsidRPr="00FE6734">
        <w:rPr>
          <w:rFonts w:ascii="ＭＳ Ｐゴシック" w:eastAsia="ＭＳ Ｐゴシック" w:hAnsi="ＭＳ Ｐゴシック" w:hint="eastAsia"/>
          <w:color w:val="000000" w:themeColor="text1"/>
          <w:sz w:val="20"/>
          <w:u w:val="single"/>
        </w:rPr>
        <w:t>SPring-8での実験課題番号の一部となります</w:t>
      </w:r>
      <w:r w:rsidR="006E7C42" w:rsidRPr="00FE6734">
        <w:rPr>
          <w:rFonts w:ascii="ＭＳ Ｐゴシック" w:eastAsia="ＭＳ Ｐゴシック" w:hAnsi="ＭＳ Ｐゴシック"/>
          <w:color w:val="000000" w:themeColor="text1"/>
          <w:sz w:val="20"/>
        </w:rPr>
        <w:t>。</w:t>
      </w:r>
      <w:r w:rsidR="0086249F" w:rsidRPr="00FE6734">
        <w:rPr>
          <w:rFonts w:ascii="ＭＳ Ｐゴシック" w:eastAsia="ＭＳ Ｐゴシック" w:hAnsi="ＭＳ Ｐゴシック" w:hint="eastAsia"/>
          <w:color w:val="000000" w:themeColor="text1"/>
          <w:sz w:val="20"/>
        </w:rPr>
        <w:t>例えば</w:t>
      </w:r>
      <w:r w:rsidRPr="00FE6734">
        <w:rPr>
          <w:rFonts w:ascii="ＭＳ Ｐゴシック" w:eastAsia="ＭＳ Ｐゴシック" w:hAnsi="ＭＳ Ｐゴシック" w:hint="eastAsia"/>
          <w:color w:val="000000" w:themeColor="text1"/>
          <w:sz w:val="20"/>
        </w:rPr>
        <w:t>４桁の数字が</w:t>
      </w:r>
      <w:r w:rsidR="00EB3442" w:rsidRPr="00FE6734">
        <w:rPr>
          <w:rFonts w:ascii="ＭＳ Ｐゴシック" w:eastAsia="ＭＳ Ｐゴシック" w:hAnsi="ＭＳ Ｐゴシック" w:hint="eastAsia"/>
          <w:color w:val="000000" w:themeColor="text1"/>
          <w:sz w:val="20"/>
        </w:rPr>
        <w:t>6</w:t>
      </w:r>
      <w:r w:rsidR="006F4B8E" w:rsidRPr="00FE6734">
        <w:rPr>
          <w:rFonts w:ascii="ＭＳ Ｐゴシック" w:eastAsia="ＭＳ Ｐゴシック" w:hAnsi="ＭＳ Ｐゴシック" w:hint="eastAsia"/>
          <w:color w:val="000000" w:themeColor="text1"/>
          <w:sz w:val="20"/>
        </w:rPr>
        <w:t>599</w:t>
      </w:r>
      <w:r w:rsidRPr="00FE6734">
        <w:rPr>
          <w:rFonts w:ascii="ＭＳ Ｐゴシック" w:eastAsia="ＭＳ Ｐゴシック" w:hAnsi="ＭＳ Ｐゴシック" w:hint="eastAsia"/>
          <w:color w:val="000000" w:themeColor="text1"/>
          <w:sz w:val="20"/>
        </w:rPr>
        <w:t>の場合</w:t>
      </w:r>
      <w:r w:rsidR="006E7C42" w:rsidRPr="00FE6734">
        <w:rPr>
          <w:rFonts w:ascii="ＭＳ Ｐゴシック" w:eastAsia="ＭＳ Ｐゴシック" w:hAnsi="ＭＳ Ｐゴシック"/>
          <w:color w:val="000000" w:themeColor="text1"/>
          <w:sz w:val="20"/>
        </w:rPr>
        <w:t>、</w:t>
      </w:r>
      <w:r w:rsidRPr="00FE6734">
        <w:rPr>
          <w:rFonts w:ascii="ＭＳ Ｐゴシック" w:eastAsia="ＭＳ Ｐゴシック" w:hAnsi="ＭＳ Ｐゴシック" w:hint="eastAsia"/>
          <w:color w:val="000000" w:themeColor="text1"/>
          <w:sz w:val="20"/>
        </w:rPr>
        <w:t>20</w:t>
      </w:r>
      <w:r w:rsidR="00935402" w:rsidRPr="00FE6734">
        <w:rPr>
          <w:rFonts w:ascii="ＭＳ Ｐゴシック" w:eastAsia="ＭＳ Ｐゴシック" w:hAnsi="ＭＳ Ｐゴシック" w:hint="eastAsia"/>
          <w:color w:val="000000" w:themeColor="text1"/>
          <w:sz w:val="20"/>
        </w:rPr>
        <w:t>1</w:t>
      </w:r>
      <w:r w:rsidR="006F4B8E" w:rsidRPr="00FE6734">
        <w:rPr>
          <w:rFonts w:ascii="ＭＳ Ｐゴシック" w:eastAsia="ＭＳ Ｐゴシック" w:hAnsi="ＭＳ Ｐゴシック" w:hint="eastAsia"/>
          <w:color w:val="000000" w:themeColor="text1"/>
          <w:sz w:val="20"/>
        </w:rPr>
        <w:t>5</w:t>
      </w:r>
      <w:r w:rsidRPr="00FE6734">
        <w:rPr>
          <w:rFonts w:ascii="ＭＳ Ｐゴシック" w:eastAsia="ＭＳ Ｐゴシック" w:hAnsi="ＭＳ Ｐゴシック" w:hint="eastAsia"/>
          <w:color w:val="000000" w:themeColor="text1"/>
          <w:sz w:val="20"/>
        </w:rPr>
        <w:t>年前期の課題（20</w:t>
      </w:r>
      <w:r w:rsidR="00935402" w:rsidRPr="00FE6734">
        <w:rPr>
          <w:rFonts w:ascii="ＭＳ Ｐゴシック" w:eastAsia="ＭＳ Ｐゴシック" w:hAnsi="ＭＳ Ｐゴシック" w:hint="eastAsia"/>
          <w:color w:val="000000" w:themeColor="text1"/>
          <w:sz w:val="20"/>
        </w:rPr>
        <w:t>1</w:t>
      </w:r>
      <w:r w:rsidR="006F4B8E" w:rsidRPr="00FE6734">
        <w:rPr>
          <w:rFonts w:ascii="ＭＳ Ｐゴシック" w:eastAsia="ＭＳ Ｐゴシック" w:hAnsi="ＭＳ Ｐゴシック" w:hint="eastAsia"/>
          <w:color w:val="000000" w:themeColor="text1"/>
          <w:sz w:val="20"/>
        </w:rPr>
        <w:t>5</w:t>
      </w:r>
      <w:r w:rsidRPr="00FE6734">
        <w:rPr>
          <w:rFonts w:ascii="ＭＳ Ｐゴシック" w:eastAsia="ＭＳ Ｐゴシック" w:hAnsi="ＭＳ Ｐゴシック" w:hint="eastAsia"/>
          <w:color w:val="000000" w:themeColor="text1"/>
          <w:sz w:val="20"/>
        </w:rPr>
        <w:t>A）は20</w:t>
      </w:r>
      <w:r w:rsidR="006F4B8E" w:rsidRPr="00FE6734">
        <w:rPr>
          <w:rFonts w:ascii="ＭＳ Ｐゴシック" w:eastAsia="ＭＳ Ｐゴシック" w:hAnsi="ＭＳ Ｐゴシック" w:hint="eastAsia"/>
          <w:color w:val="000000" w:themeColor="text1"/>
          <w:sz w:val="20"/>
        </w:rPr>
        <w:t>15</w:t>
      </w:r>
      <w:r w:rsidRPr="00FE6734">
        <w:rPr>
          <w:rFonts w:ascii="ＭＳ Ｐゴシック" w:eastAsia="ＭＳ Ｐゴシック" w:hAnsi="ＭＳ Ｐゴシック"/>
          <w:color w:val="000000" w:themeColor="text1"/>
          <w:sz w:val="20"/>
        </w:rPr>
        <w:t>A</w:t>
      </w:r>
      <w:r w:rsidR="00935402" w:rsidRPr="00FE6734">
        <w:rPr>
          <w:rFonts w:ascii="ＭＳ Ｐゴシック" w:eastAsia="ＭＳ Ｐゴシック" w:hAnsi="ＭＳ Ｐゴシック" w:hint="eastAsia"/>
          <w:color w:val="000000" w:themeColor="text1"/>
          <w:sz w:val="20"/>
        </w:rPr>
        <w:t>6</w:t>
      </w:r>
      <w:r w:rsidR="006F4B8E" w:rsidRPr="00FE6734">
        <w:rPr>
          <w:rFonts w:ascii="ＭＳ Ｐゴシック" w:eastAsia="ＭＳ Ｐゴシック" w:hAnsi="ＭＳ Ｐゴシック" w:hint="eastAsia"/>
          <w:color w:val="000000" w:themeColor="text1"/>
          <w:sz w:val="20"/>
        </w:rPr>
        <w:t>5</w:t>
      </w:r>
      <w:r w:rsidR="00EB3442" w:rsidRPr="00FE6734">
        <w:rPr>
          <w:rFonts w:ascii="ＭＳ Ｐゴシック" w:eastAsia="ＭＳ Ｐゴシック" w:hAnsi="ＭＳ Ｐゴシック" w:hint="eastAsia"/>
          <w:color w:val="000000" w:themeColor="text1"/>
          <w:sz w:val="20"/>
        </w:rPr>
        <w:t>99</w:t>
      </w:r>
      <w:r w:rsidRPr="00FE6734">
        <w:rPr>
          <w:rFonts w:ascii="ＭＳ Ｐゴシック" w:eastAsia="ＭＳ Ｐゴシック" w:hAnsi="ＭＳ Ｐゴシック" w:hint="eastAsia"/>
          <w:color w:val="000000" w:themeColor="text1"/>
          <w:sz w:val="20"/>
        </w:rPr>
        <w:t>に</w:t>
      </w:r>
      <w:r w:rsidR="006E7C42" w:rsidRPr="00FE6734">
        <w:rPr>
          <w:rFonts w:ascii="ＭＳ Ｐゴシック" w:eastAsia="ＭＳ Ｐゴシック" w:hAnsi="ＭＳ Ｐゴシック"/>
          <w:color w:val="000000" w:themeColor="text1"/>
          <w:sz w:val="20"/>
        </w:rPr>
        <w:t>、</w:t>
      </w:r>
      <w:r w:rsidRPr="00FE6734">
        <w:rPr>
          <w:rFonts w:ascii="ＭＳ Ｐゴシック" w:eastAsia="ＭＳ Ｐゴシック" w:hAnsi="ＭＳ Ｐゴシック" w:hint="eastAsia"/>
          <w:color w:val="000000" w:themeColor="text1"/>
          <w:sz w:val="20"/>
        </w:rPr>
        <w:t>後期課題（20</w:t>
      </w:r>
      <w:r w:rsidR="00935402" w:rsidRPr="00FE6734">
        <w:rPr>
          <w:rFonts w:ascii="ＭＳ Ｐゴシック" w:eastAsia="ＭＳ Ｐゴシック" w:hAnsi="ＭＳ Ｐゴシック" w:hint="eastAsia"/>
          <w:color w:val="000000" w:themeColor="text1"/>
          <w:sz w:val="20"/>
        </w:rPr>
        <w:t>1</w:t>
      </w:r>
      <w:r w:rsidR="006F4B8E" w:rsidRPr="00FE6734">
        <w:rPr>
          <w:rFonts w:ascii="ＭＳ Ｐゴシック" w:eastAsia="ＭＳ Ｐゴシック" w:hAnsi="ＭＳ Ｐゴシック" w:hint="eastAsia"/>
          <w:color w:val="000000" w:themeColor="text1"/>
          <w:sz w:val="20"/>
        </w:rPr>
        <w:t>5</w:t>
      </w:r>
      <w:r w:rsidRPr="00FE6734">
        <w:rPr>
          <w:rFonts w:ascii="ＭＳ Ｐゴシック" w:eastAsia="ＭＳ Ｐゴシック" w:hAnsi="ＭＳ Ｐゴシック"/>
          <w:color w:val="000000" w:themeColor="text1"/>
          <w:sz w:val="20"/>
        </w:rPr>
        <w:t>B</w:t>
      </w:r>
      <w:r w:rsidRPr="00FE6734">
        <w:rPr>
          <w:rFonts w:ascii="ＭＳ Ｐゴシック" w:eastAsia="ＭＳ Ｐゴシック" w:hAnsi="ＭＳ Ｐゴシック" w:hint="eastAsia"/>
          <w:color w:val="000000" w:themeColor="text1"/>
          <w:sz w:val="20"/>
        </w:rPr>
        <w:t>）は20</w:t>
      </w:r>
      <w:r w:rsidR="006F4B8E" w:rsidRPr="00FE6734">
        <w:rPr>
          <w:rFonts w:ascii="ＭＳ Ｐゴシック" w:eastAsia="ＭＳ Ｐゴシック" w:hAnsi="ＭＳ Ｐゴシック" w:hint="eastAsia"/>
          <w:color w:val="000000" w:themeColor="text1"/>
          <w:sz w:val="20"/>
        </w:rPr>
        <w:t>15</w:t>
      </w:r>
      <w:r w:rsidRPr="00FE6734">
        <w:rPr>
          <w:rFonts w:ascii="ＭＳ Ｐゴシック" w:eastAsia="ＭＳ Ｐゴシック" w:hAnsi="ＭＳ Ｐゴシック"/>
          <w:color w:val="000000" w:themeColor="text1"/>
          <w:sz w:val="20"/>
        </w:rPr>
        <w:t>B</w:t>
      </w:r>
      <w:r w:rsidR="00935402" w:rsidRPr="00FE6734">
        <w:rPr>
          <w:rFonts w:ascii="ＭＳ Ｐゴシック" w:eastAsia="ＭＳ Ｐゴシック" w:hAnsi="ＭＳ Ｐゴシック" w:hint="eastAsia"/>
          <w:color w:val="000000" w:themeColor="text1"/>
          <w:sz w:val="20"/>
        </w:rPr>
        <w:t>6</w:t>
      </w:r>
      <w:r w:rsidR="006F4B8E" w:rsidRPr="00FE6734">
        <w:rPr>
          <w:rFonts w:ascii="ＭＳ Ｐゴシック" w:eastAsia="ＭＳ Ｐゴシック" w:hAnsi="ＭＳ Ｐゴシック" w:hint="eastAsia"/>
          <w:color w:val="000000" w:themeColor="text1"/>
          <w:sz w:val="20"/>
        </w:rPr>
        <w:t>5</w:t>
      </w:r>
      <w:r w:rsidR="00EB3442" w:rsidRPr="00FE6734">
        <w:rPr>
          <w:rFonts w:ascii="ＭＳ Ｐゴシック" w:eastAsia="ＭＳ Ｐゴシック" w:hAnsi="ＭＳ Ｐゴシック" w:hint="eastAsia"/>
          <w:color w:val="000000" w:themeColor="text1"/>
          <w:sz w:val="20"/>
        </w:rPr>
        <w:t>99</w:t>
      </w:r>
      <w:r w:rsidRPr="00FE6734">
        <w:rPr>
          <w:rFonts w:ascii="ＭＳ Ｐゴシック" w:eastAsia="ＭＳ Ｐゴシック" w:hAnsi="ＭＳ Ｐゴシック" w:hint="eastAsia"/>
          <w:color w:val="000000" w:themeColor="text1"/>
          <w:sz w:val="20"/>
        </w:rPr>
        <w:t>となります</w:t>
      </w:r>
      <w:r w:rsidR="006E7C42" w:rsidRPr="00FE6734">
        <w:rPr>
          <w:rFonts w:ascii="ＭＳ Ｐゴシック" w:eastAsia="ＭＳ Ｐゴシック" w:hAnsi="ＭＳ Ｐゴシック"/>
          <w:color w:val="000000" w:themeColor="text1"/>
          <w:sz w:val="20"/>
        </w:rPr>
        <w:t>。</w:t>
      </w:r>
    </w:p>
    <w:p w14:paraId="5A82711A" w14:textId="77777777" w:rsidR="0062582F" w:rsidRPr="00FE6734" w:rsidRDefault="0062582F">
      <w:pPr>
        <w:rPr>
          <w:rFonts w:ascii="ＭＳ Ｐゴシック" w:eastAsia="ＭＳ Ｐゴシック" w:hAnsi="ＭＳ Ｐゴシック"/>
          <w:color w:val="000000" w:themeColor="text1"/>
          <w:sz w:val="20"/>
        </w:rPr>
      </w:pPr>
    </w:p>
    <w:p w14:paraId="5939C7CA" w14:textId="77777777" w:rsidR="006C62E4" w:rsidRPr="00FE6734" w:rsidRDefault="006C62E4">
      <w:pPr>
        <w:rPr>
          <w:rFonts w:ascii="ＭＳ Ｐゴシック" w:eastAsia="ＭＳ Ｐゴシック" w:hAnsi="ＭＳ Ｐゴシック"/>
          <w:color w:val="000000" w:themeColor="text1"/>
          <w:sz w:val="22"/>
          <w:szCs w:val="22"/>
          <w:u w:val="single"/>
        </w:rPr>
      </w:pPr>
      <w:r w:rsidRPr="00FE6734">
        <w:rPr>
          <w:rFonts w:ascii="ＭＳ Ｐゴシック" w:eastAsia="ＭＳ Ｐゴシック" w:hAnsi="ＭＳ Ｐゴシック" w:hint="eastAsia"/>
          <w:color w:val="000000" w:themeColor="text1"/>
          <w:sz w:val="22"/>
          <w:szCs w:val="22"/>
          <w:u w:val="single"/>
        </w:rPr>
        <w:t>３）必要書類の提出</w:t>
      </w:r>
    </w:p>
    <w:p w14:paraId="0EFE05C1" w14:textId="197D07F7" w:rsidR="00717466" w:rsidRPr="00FE6734" w:rsidRDefault="00717466" w:rsidP="00717466">
      <w:pPr>
        <w:pStyle w:val="a6"/>
        <w:ind w:firstLine="0"/>
        <w:rPr>
          <w:rFonts w:ascii="ＭＳ Ｐゴシック" w:eastAsia="ＭＳ Ｐゴシック" w:hAnsi="ＭＳ Ｐゴシック"/>
          <w:color w:val="000000" w:themeColor="text1"/>
          <w:sz w:val="20"/>
        </w:rPr>
      </w:pPr>
      <w:r w:rsidRPr="00FE6734">
        <w:rPr>
          <w:rFonts w:ascii="ＭＳ Ｐゴシック" w:eastAsia="ＭＳ Ｐゴシック" w:hAnsi="ＭＳ Ｐゴシック" w:hint="eastAsia"/>
          <w:color w:val="000000" w:themeColor="text1"/>
          <w:sz w:val="20"/>
        </w:rPr>
        <w:t>実験責任者は</w:t>
      </w:r>
      <w:r w:rsidRPr="00FE6734">
        <w:rPr>
          <w:rFonts w:ascii="ＭＳ Ｐゴシック" w:eastAsia="ＭＳ Ｐゴシック" w:hAnsi="ＭＳ Ｐゴシック"/>
          <w:color w:val="000000" w:themeColor="text1"/>
          <w:sz w:val="20"/>
        </w:rPr>
        <w:t>、web</w:t>
      </w:r>
      <w:r w:rsidRPr="00FE6734">
        <w:rPr>
          <w:rFonts w:ascii="ＭＳ Ｐゴシック" w:eastAsia="ＭＳ Ｐゴシック" w:hAnsi="ＭＳ Ｐゴシック" w:hint="eastAsia"/>
          <w:color w:val="000000" w:themeColor="text1"/>
          <w:sz w:val="20"/>
        </w:rPr>
        <w:t>ページから必要書類を入手し、</w:t>
      </w:r>
      <w:r w:rsidR="007119CD" w:rsidRPr="00FE6734">
        <w:rPr>
          <w:rFonts w:ascii="ＭＳ Ｐゴシック" w:eastAsia="ＭＳ Ｐゴシック" w:hAnsi="ＭＳ Ｐゴシック" w:hint="eastAsia"/>
          <w:color w:val="000000" w:themeColor="text1"/>
          <w:sz w:val="20"/>
        </w:rPr>
        <w:t>必要事項を</w:t>
      </w:r>
      <w:r w:rsidRPr="00FE6734">
        <w:rPr>
          <w:rFonts w:ascii="ＭＳ Ｐゴシック" w:eastAsia="ＭＳ Ｐゴシック" w:hAnsi="ＭＳ Ｐゴシック" w:hint="eastAsia"/>
          <w:color w:val="000000" w:themeColor="text1"/>
          <w:sz w:val="20"/>
        </w:rPr>
        <w:t>記入の上、提出して</w:t>
      </w:r>
      <w:r w:rsidR="0098720A" w:rsidRPr="00FE6734">
        <w:rPr>
          <w:rFonts w:ascii="ＭＳ Ｐゴシック" w:eastAsia="ＭＳ Ｐゴシック" w:hAnsi="ＭＳ Ｐゴシック"/>
          <w:color w:val="000000" w:themeColor="text1"/>
          <w:sz w:val="20"/>
        </w:rPr>
        <w:t>ください</w:t>
      </w:r>
      <w:r w:rsidRPr="00FE6734">
        <w:rPr>
          <w:rFonts w:ascii="ＭＳ Ｐゴシック" w:eastAsia="ＭＳ Ｐゴシック" w:hAnsi="ＭＳ Ｐゴシック" w:hint="eastAsia"/>
          <w:color w:val="000000" w:themeColor="text1"/>
          <w:sz w:val="20"/>
        </w:rPr>
        <w:t>。</w:t>
      </w:r>
    </w:p>
    <w:p w14:paraId="422F74DC" w14:textId="77777777" w:rsidR="00717466" w:rsidRPr="00FE6734" w:rsidRDefault="00717466" w:rsidP="00717466">
      <w:pPr>
        <w:pStyle w:val="a6"/>
        <w:numPr>
          <w:ilvl w:val="0"/>
          <w:numId w:val="27"/>
        </w:numPr>
        <w:rPr>
          <w:rFonts w:ascii="ＭＳ Ｐゴシック" w:eastAsia="ＭＳ Ｐゴシック" w:hAnsi="ＭＳ Ｐゴシック"/>
          <w:color w:val="000000" w:themeColor="text1"/>
          <w:sz w:val="20"/>
        </w:rPr>
      </w:pPr>
      <w:r w:rsidRPr="00FE6734">
        <w:rPr>
          <w:rFonts w:ascii="ＭＳ Ｐゴシック" w:eastAsia="ＭＳ Ｐゴシック" w:hAnsi="ＭＳ Ｐゴシック" w:hint="eastAsia"/>
          <w:color w:val="000000" w:themeColor="text1"/>
          <w:sz w:val="20"/>
        </w:rPr>
        <w:t>蛋白研様式：蛋白研</w:t>
      </w:r>
      <w:r w:rsidR="006A755F" w:rsidRPr="00FE6734">
        <w:rPr>
          <w:rFonts w:ascii="ＭＳ Ｐゴシック" w:eastAsia="ＭＳ Ｐゴシック" w:hAnsi="ＭＳ Ｐゴシック"/>
          <w:color w:val="000000" w:themeColor="text1"/>
          <w:sz w:val="20"/>
        </w:rPr>
        <w:t>we</w:t>
      </w:r>
      <w:r w:rsidRPr="00FE6734">
        <w:rPr>
          <w:rFonts w:ascii="ＭＳ Ｐゴシック" w:eastAsia="ＭＳ Ｐゴシック" w:hAnsi="ＭＳ Ｐゴシック" w:hint="eastAsia"/>
          <w:color w:val="000000" w:themeColor="text1"/>
          <w:sz w:val="20"/>
        </w:rPr>
        <w:t>bページ（</w:t>
      </w:r>
      <w:r w:rsidRPr="00FE6734">
        <w:rPr>
          <w:rFonts w:ascii="ＭＳ Ｐゴシック" w:eastAsia="ＭＳ Ｐゴシック" w:hAnsi="ＭＳ Ｐゴシック"/>
          <w:color w:val="000000" w:themeColor="text1"/>
          <w:sz w:val="20"/>
        </w:rPr>
        <w:t>http://www.protein.osaka-u.ac.jp/</w:t>
      </w:r>
      <w:r w:rsidRPr="00FE6734">
        <w:rPr>
          <w:rFonts w:ascii="ＭＳ Ｐゴシック" w:eastAsia="ＭＳ Ｐゴシック" w:hAnsi="ＭＳ Ｐゴシック" w:hint="eastAsia"/>
          <w:color w:val="000000" w:themeColor="text1"/>
          <w:sz w:val="20"/>
        </w:rPr>
        <w:t>）</w:t>
      </w:r>
    </w:p>
    <w:p w14:paraId="31A2FB28" w14:textId="373CD34F" w:rsidR="00717466" w:rsidRPr="00FE6734" w:rsidRDefault="00717466" w:rsidP="00717466">
      <w:pPr>
        <w:pStyle w:val="a6"/>
        <w:numPr>
          <w:ilvl w:val="0"/>
          <w:numId w:val="27"/>
        </w:numPr>
        <w:rPr>
          <w:rFonts w:ascii="ＭＳ Ｐゴシック" w:eastAsia="ＭＳ Ｐゴシック" w:hAnsi="ＭＳ Ｐゴシック"/>
          <w:color w:val="000000" w:themeColor="text1"/>
          <w:sz w:val="20"/>
        </w:rPr>
      </w:pPr>
      <w:r w:rsidRPr="00FE6734">
        <w:rPr>
          <w:rFonts w:ascii="ＭＳ Ｐゴシック" w:eastAsia="ＭＳ Ｐゴシック" w:hAnsi="ＭＳ Ｐゴシック" w:hint="eastAsia"/>
          <w:color w:val="000000" w:themeColor="text1"/>
          <w:sz w:val="20"/>
        </w:rPr>
        <w:t>SPring-8様式：S</w:t>
      </w:r>
      <w:r w:rsidR="00F84AF5" w:rsidRPr="00FE6734">
        <w:rPr>
          <w:rFonts w:ascii="ＭＳ Ｐゴシック" w:eastAsia="ＭＳ Ｐゴシック" w:hAnsi="ＭＳ Ｐゴシック" w:hint="eastAsia"/>
          <w:color w:val="000000" w:themeColor="text1"/>
          <w:sz w:val="20"/>
        </w:rPr>
        <w:t>P</w:t>
      </w:r>
      <w:r w:rsidRPr="00FE6734">
        <w:rPr>
          <w:rFonts w:ascii="ＭＳ Ｐゴシック" w:eastAsia="ＭＳ Ｐゴシック" w:hAnsi="ＭＳ Ｐゴシック" w:hint="eastAsia"/>
          <w:color w:val="000000" w:themeColor="text1"/>
          <w:sz w:val="20"/>
        </w:rPr>
        <w:t>ring-8</w:t>
      </w:r>
      <w:r w:rsidRPr="00FE6734">
        <w:rPr>
          <w:rFonts w:ascii="ＭＳ Ｐゴシック" w:eastAsia="ＭＳ Ｐゴシック" w:hAnsi="ＭＳ Ｐゴシック"/>
          <w:color w:val="000000" w:themeColor="text1"/>
          <w:sz w:val="20"/>
        </w:rPr>
        <w:t xml:space="preserve"> </w:t>
      </w:r>
      <w:r w:rsidR="00740859" w:rsidRPr="00FE6734">
        <w:rPr>
          <w:rFonts w:ascii="ＭＳ Ｐゴシック" w:eastAsia="ＭＳ Ｐゴシック" w:hAnsi="ＭＳ Ｐゴシック" w:hint="eastAsia"/>
          <w:color w:val="000000" w:themeColor="text1"/>
          <w:sz w:val="20"/>
        </w:rPr>
        <w:t>U</w:t>
      </w:r>
      <w:r w:rsidRPr="00FE6734">
        <w:rPr>
          <w:rFonts w:ascii="ＭＳ Ｐゴシック" w:eastAsia="ＭＳ Ｐゴシック" w:hAnsi="ＭＳ Ｐゴシック"/>
          <w:color w:val="000000" w:themeColor="text1"/>
          <w:sz w:val="20"/>
        </w:rPr>
        <w:t>I web</w:t>
      </w:r>
      <w:r w:rsidRPr="00FE6734">
        <w:rPr>
          <w:rFonts w:ascii="ＭＳ Ｐゴシック" w:eastAsia="ＭＳ Ｐゴシック" w:hAnsi="ＭＳ Ｐゴシック" w:hint="eastAsia"/>
          <w:color w:val="000000" w:themeColor="text1"/>
          <w:sz w:val="20"/>
        </w:rPr>
        <w:t>ページ</w:t>
      </w:r>
      <w:r w:rsidRPr="00FE6734">
        <w:rPr>
          <w:rFonts w:ascii="ＭＳ Ｐゴシック" w:eastAsia="ＭＳ Ｐゴシック" w:hAnsi="ＭＳ Ｐゴシック"/>
          <w:color w:val="000000" w:themeColor="text1"/>
          <w:sz w:val="20"/>
        </w:rPr>
        <w:t>(</w:t>
      </w:r>
      <w:hyperlink r:id="rId8" w:history="1">
        <w:r w:rsidRPr="00FE6734">
          <w:rPr>
            <w:rStyle w:val="a3"/>
            <w:rFonts w:ascii="ＭＳ Ｐゴシック" w:eastAsia="ＭＳ Ｐゴシック" w:hAnsi="ＭＳ Ｐゴシック"/>
            <w:color w:val="000000" w:themeColor="text1"/>
            <w:sz w:val="20"/>
            <w:u w:val="none"/>
          </w:rPr>
          <w:t>http://user.spring8.or.jp/</w:t>
        </w:r>
      </w:hyperlink>
      <w:r w:rsidRPr="00FE6734">
        <w:rPr>
          <w:rFonts w:ascii="ＭＳ Ｐゴシック" w:eastAsia="ＭＳ Ｐゴシック" w:hAnsi="ＭＳ Ｐゴシック" w:hint="eastAsia"/>
          <w:color w:val="000000" w:themeColor="text1"/>
          <w:sz w:val="20"/>
        </w:rPr>
        <w:t>)</w:t>
      </w:r>
    </w:p>
    <w:tbl>
      <w:tblPr>
        <w:tblStyle w:val="ae"/>
        <w:tblW w:w="9747" w:type="dxa"/>
        <w:tblLook w:val="04A0" w:firstRow="1" w:lastRow="0" w:firstColumn="1" w:lastColumn="0" w:noHBand="0" w:noVBand="1"/>
      </w:tblPr>
      <w:tblGrid>
        <w:gridCol w:w="1101"/>
        <w:gridCol w:w="1275"/>
        <w:gridCol w:w="5245"/>
        <w:gridCol w:w="851"/>
        <w:gridCol w:w="1275"/>
      </w:tblGrid>
      <w:tr w:rsidR="003A7025" w:rsidRPr="00FE6734" w14:paraId="6F13E59B" w14:textId="77777777" w:rsidTr="003A7025">
        <w:tc>
          <w:tcPr>
            <w:tcW w:w="1101" w:type="dxa"/>
          </w:tcPr>
          <w:p w14:paraId="4D83421B" w14:textId="77777777" w:rsidR="00993443" w:rsidRPr="00FE6734" w:rsidRDefault="00072CAF" w:rsidP="0086249F">
            <w:pPr>
              <w:pStyle w:val="a6"/>
              <w:ind w:firstLine="0"/>
              <w:jc w:val="center"/>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様式など</w:t>
            </w:r>
          </w:p>
        </w:tc>
        <w:tc>
          <w:tcPr>
            <w:tcW w:w="1275" w:type="dxa"/>
          </w:tcPr>
          <w:p w14:paraId="3F8BEF02" w14:textId="77777777" w:rsidR="00993443" w:rsidRPr="00FE6734" w:rsidRDefault="00072CAF" w:rsidP="0086249F">
            <w:pPr>
              <w:pStyle w:val="a6"/>
              <w:ind w:firstLine="0"/>
              <w:jc w:val="center"/>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書類名</w:t>
            </w:r>
          </w:p>
        </w:tc>
        <w:tc>
          <w:tcPr>
            <w:tcW w:w="5245" w:type="dxa"/>
          </w:tcPr>
          <w:p w14:paraId="765CFA76" w14:textId="77777777" w:rsidR="00993443" w:rsidRPr="00FE6734" w:rsidRDefault="00072CAF" w:rsidP="0086249F">
            <w:pPr>
              <w:pStyle w:val="a6"/>
              <w:ind w:firstLine="0"/>
              <w:jc w:val="center"/>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内容</w:t>
            </w:r>
          </w:p>
        </w:tc>
        <w:tc>
          <w:tcPr>
            <w:tcW w:w="851" w:type="dxa"/>
          </w:tcPr>
          <w:p w14:paraId="68017FCB" w14:textId="77777777" w:rsidR="00993443" w:rsidRPr="00FE6734" w:rsidRDefault="00993443" w:rsidP="0086249F">
            <w:pPr>
              <w:pStyle w:val="a6"/>
              <w:ind w:firstLine="0"/>
              <w:jc w:val="center"/>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提出者</w:t>
            </w:r>
          </w:p>
        </w:tc>
        <w:tc>
          <w:tcPr>
            <w:tcW w:w="1275" w:type="dxa"/>
          </w:tcPr>
          <w:p w14:paraId="1C908390" w14:textId="37276279" w:rsidR="00993443" w:rsidRPr="00FE6734" w:rsidRDefault="00993443" w:rsidP="0086249F">
            <w:pPr>
              <w:pStyle w:val="a6"/>
              <w:ind w:firstLine="0"/>
              <w:jc w:val="center"/>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提出先</w:t>
            </w:r>
            <w:r w:rsidR="003A7025" w:rsidRPr="00FE6734">
              <w:rPr>
                <w:rFonts w:ascii="ＭＳ Ｐゴシック" w:eastAsia="ＭＳ Ｐゴシック" w:hAnsi="ＭＳ Ｐゴシック" w:hint="eastAsia"/>
                <w:color w:val="000000" w:themeColor="text1"/>
                <w:sz w:val="18"/>
                <w:szCs w:val="18"/>
              </w:rPr>
              <w:t>/</w:t>
            </w:r>
            <w:proofErr w:type="gramStart"/>
            <w:r w:rsidR="003A7025" w:rsidRPr="00FE6734">
              <w:rPr>
                <w:rFonts w:ascii="ＭＳ Ｐゴシック" w:eastAsia="ＭＳ Ｐゴシック" w:hAnsi="ＭＳ Ｐゴシック" w:hint="eastAsia"/>
                <w:color w:val="000000" w:themeColor="text1"/>
                <w:sz w:val="18"/>
                <w:szCs w:val="18"/>
              </w:rPr>
              <w:t>締切</w:t>
            </w:r>
            <w:proofErr w:type="gramEnd"/>
          </w:p>
        </w:tc>
      </w:tr>
      <w:tr w:rsidR="003A7025" w:rsidRPr="00FE6734" w14:paraId="7275923E" w14:textId="77777777" w:rsidTr="003A7025">
        <w:tc>
          <w:tcPr>
            <w:tcW w:w="1101" w:type="dxa"/>
          </w:tcPr>
          <w:p w14:paraId="695C5149" w14:textId="2E072DC6" w:rsidR="00993443" w:rsidRPr="00FE6734" w:rsidRDefault="00993443" w:rsidP="00717466">
            <w:pPr>
              <w:pStyle w:val="a6"/>
              <w:ind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蛋白研様式BL1</w:t>
            </w:r>
          </w:p>
        </w:tc>
        <w:tc>
          <w:tcPr>
            <w:tcW w:w="1275" w:type="dxa"/>
          </w:tcPr>
          <w:p w14:paraId="15A73F9B" w14:textId="77777777" w:rsidR="00993443" w:rsidRPr="00FE6734" w:rsidRDefault="00993443" w:rsidP="00993443">
            <w:pPr>
              <w:pStyle w:val="a6"/>
              <w:ind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共同研究・共同利用実験者承諾書</w:t>
            </w:r>
          </w:p>
        </w:tc>
        <w:tc>
          <w:tcPr>
            <w:tcW w:w="5245" w:type="dxa"/>
          </w:tcPr>
          <w:p w14:paraId="6AD6695E" w14:textId="55A8612D" w:rsidR="00D07DA6" w:rsidRPr="001A6FEA" w:rsidRDefault="00D07DA6" w:rsidP="00D07DA6">
            <w:pPr>
              <w:rPr>
                <w:rFonts w:ascii="ＭＳ Ｐゴシック" w:eastAsia="ＭＳ Ｐゴシック" w:hAnsi="ＭＳ Ｐゴシック"/>
                <w:color w:val="000000" w:themeColor="text1"/>
                <w:sz w:val="18"/>
                <w:szCs w:val="18"/>
              </w:rPr>
            </w:pPr>
            <w:r w:rsidRPr="001A6FEA">
              <w:rPr>
                <w:rFonts w:ascii="ＭＳ Ｐゴシック" w:eastAsia="ＭＳ Ｐゴシック" w:hAnsi="ＭＳ Ｐゴシック" w:hint="eastAsia"/>
                <w:color w:val="000000" w:themeColor="text1"/>
                <w:sz w:val="18"/>
                <w:szCs w:val="18"/>
              </w:rPr>
              <w:t>・</w:t>
            </w:r>
            <w:r w:rsidR="008E63AD" w:rsidRPr="001A6FEA">
              <w:rPr>
                <w:rFonts w:ascii="ＭＳ Ｐゴシック" w:eastAsia="ＭＳ Ｐゴシック" w:hAnsi="ＭＳ Ｐゴシック" w:hint="eastAsia"/>
                <w:color w:val="000000" w:themeColor="text1"/>
                <w:sz w:val="18"/>
                <w:szCs w:val="18"/>
              </w:rPr>
              <w:t>共同利用研究に際し</w:t>
            </w:r>
            <w:r w:rsidR="008E63AD" w:rsidRPr="001A6FEA">
              <w:rPr>
                <w:rFonts w:ascii="ＭＳ Ｐゴシック" w:eastAsia="ＭＳ Ｐゴシック" w:hAnsi="ＭＳ Ｐゴシック"/>
                <w:color w:val="000000" w:themeColor="text1"/>
                <w:sz w:val="18"/>
                <w:szCs w:val="18"/>
              </w:rPr>
              <w:t>、</w:t>
            </w:r>
            <w:r w:rsidR="008E63AD" w:rsidRPr="001A6FEA">
              <w:rPr>
                <w:rFonts w:ascii="ＭＳ Ｐゴシック" w:eastAsia="ＭＳ Ｐゴシック" w:hAnsi="ＭＳ Ｐゴシック" w:hint="eastAsia"/>
                <w:color w:val="000000" w:themeColor="text1"/>
                <w:sz w:val="18"/>
                <w:szCs w:val="18"/>
              </w:rPr>
              <w:t>SPring-8での実験に従事することについて</w:t>
            </w:r>
            <w:r w:rsidR="008E63AD" w:rsidRPr="001A6FEA">
              <w:rPr>
                <w:rFonts w:ascii="ＭＳ Ｐゴシック" w:eastAsia="ＭＳ Ｐゴシック" w:hAnsi="ＭＳ Ｐゴシック"/>
                <w:color w:val="000000" w:themeColor="text1"/>
                <w:sz w:val="18"/>
                <w:szCs w:val="18"/>
              </w:rPr>
              <w:t>、</w:t>
            </w:r>
            <w:r w:rsidR="008E63AD" w:rsidRPr="001A6FEA">
              <w:rPr>
                <w:rFonts w:ascii="ＭＳ Ｐゴシック" w:eastAsia="ＭＳ Ｐゴシック" w:hAnsi="ＭＳ Ｐゴシック" w:hint="eastAsia"/>
                <w:color w:val="000000" w:themeColor="text1"/>
                <w:sz w:val="18"/>
                <w:szCs w:val="18"/>
              </w:rPr>
              <w:t>当該所属長の承諾を得るための書類です</w:t>
            </w:r>
            <w:r w:rsidR="008E63AD" w:rsidRPr="001A6FEA">
              <w:rPr>
                <w:rFonts w:ascii="ＭＳ Ｐゴシック" w:eastAsia="ＭＳ Ｐゴシック" w:hAnsi="ＭＳ Ｐゴシック"/>
                <w:color w:val="000000" w:themeColor="text1"/>
                <w:sz w:val="18"/>
                <w:szCs w:val="18"/>
              </w:rPr>
              <w:t>。</w:t>
            </w:r>
          </w:p>
          <w:p w14:paraId="1972CCEA" w14:textId="3DD6DE9B" w:rsidR="0099421D" w:rsidRPr="001A6FEA" w:rsidRDefault="00D07DA6" w:rsidP="0099421D">
            <w:pPr>
              <w:rPr>
                <w:rFonts w:ascii="ＭＳ Ｐゴシック" w:eastAsia="ＭＳ Ｐゴシック" w:hAnsi="ＭＳ Ｐゴシック"/>
                <w:color w:val="000000" w:themeColor="text1"/>
                <w:sz w:val="18"/>
                <w:szCs w:val="18"/>
              </w:rPr>
            </w:pPr>
            <w:r w:rsidRPr="001A6FEA">
              <w:rPr>
                <w:rFonts w:ascii="ＭＳ Ｐゴシック" w:eastAsia="ＭＳ Ｐゴシック" w:hAnsi="ＭＳ Ｐゴシック" w:hint="eastAsia"/>
                <w:color w:val="000000" w:themeColor="text1"/>
                <w:sz w:val="18"/>
                <w:szCs w:val="18"/>
              </w:rPr>
              <w:t>・</w:t>
            </w:r>
            <w:r w:rsidR="008E63AD" w:rsidRPr="001A6FEA">
              <w:rPr>
                <w:rFonts w:ascii="ＭＳ Ｐゴシック" w:eastAsia="ＭＳ Ｐゴシック" w:hAnsi="ＭＳ Ｐゴシック" w:hint="eastAsia"/>
                <w:color w:val="000000" w:themeColor="text1"/>
                <w:sz w:val="18"/>
                <w:szCs w:val="18"/>
              </w:rPr>
              <w:t>実験グループに所属する実験者が各自記入し</w:t>
            </w:r>
            <w:r w:rsidR="008E63AD" w:rsidRPr="001A6FEA">
              <w:rPr>
                <w:rFonts w:ascii="ＭＳ Ｐゴシック" w:eastAsia="ＭＳ Ｐゴシック" w:hAnsi="ＭＳ Ｐゴシック"/>
                <w:color w:val="000000" w:themeColor="text1"/>
                <w:sz w:val="18"/>
                <w:szCs w:val="18"/>
              </w:rPr>
              <w:t>、</w:t>
            </w:r>
            <w:r w:rsidR="0099421D" w:rsidRPr="001A6FEA">
              <w:rPr>
                <w:rFonts w:ascii="ＭＳ Ｐゴシック" w:eastAsia="ＭＳ Ｐゴシック" w:hAnsi="ＭＳ Ｐゴシック" w:hint="eastAsia"/>
                <w:color w:val="000000" w:themeColor="text1"/>
                <w:sz w:val="18"/>
                <w:szCs w:val="18"/>
              </w:rPr>
              <w:t>押印後の最終版にてPDFを作成の上、責任者がグループ全員分をとりまとめ、メール</w:t>
            </w:r>
            <w:r w:rsidR="007003CC" w:rsidRPr="001A6FEA">
              <w:rPr>
                <w:rFonts w:ascii="ＭＳ Ｐゴシック" w:eastAsia="ＭＳ Ｐゴシック" w:hAnsi="ＭＳ Ｐゴシック" w:hint="eastAsia"/>
                <w:color w:val="000000" w:themeColor="text1"/>
                <w:sz w:val="18"/>
                <w:szCs w:val="18"/>
              </w:rPr>
              <w:t>に</w:t>
            </w:r>
            <w:r w:rsidR="0099421D" w:rsidRPr="001A6FEA">
              <w:rPr>
                <w:rFonts w:ascii="ＭＳ Ｐゴシック" w:eastAsia="ＭＳ Ｐゴシック" w:hAnsi="ＭＳ Ｐゴシック" w:hint="eastAsia"/>
                <w:color w:val="000000" w:themeColor="text1"/>
                <w:sz w:val="18"/>
                <w:szCs w:val="18"/>
              </w:rPr>
              <w:t>添付</w:t>
            </w:r>
            <w:r w:rsidR="007003CC" w:rsidRPr="001A6FEA">
              <w:rPr>
                <w:rFonts w:ascii="ＭＳ Ｐゴシック" w:eastAsia="ＭＳ Ｐゴシック" w:hAnsi="ＭＳ Ｐゴシック" w:hint="eastAsia"/>
                <w:color w:val="000000" w:themeColor="text1"/>
                <w:sz w:val="18"/>
                <w:szCs w:val="18"/>
              </w:rPr>
              <w:t>して</w:t>
            </w:r>
            <w:r w:rsidR="0099421D" w:rsidRPr="001A6FEA">
              <w:rPr>
                <w:rFonts w:ascii="ＭＳ Ｐゴシック" w:eastAsia="ＭＳ Ｐゴシック" w:hAnsi="ＭＳ Ｐゴシック" w:hint="eastAsia"/>
                <w:color w:val="000000" w:themeColor="text1"/>
                <w:sz w:val="18"/>
                <w:szCs w:val="18"/>
              </w:rPr>
              <w:t>提出して下さい。</w:t>
            </w:r>
          </w:p>
          <w:p w14:paraId="414FA6B4" w14:textId="61334DC9" w:rsidR="008E63AD" w:rsidRPr="001A6FEA" w:rsidRDefault="008E63AD" w:rsidP="007B3F5B">
            <w:pPr>
              <w:pStyle w:val="2"/>
              <w:ind w:firstLine="0"/>
              <w:rPr>
                <w:rFonts w:ascii="ＭＳ Ｐゴシック" w:eastAsia="ＭＳ Ｐゴシック" w:hAnsi="ＭＳ Ｐゴシック"/>
                <w:color w:val="000000" w:themeColor="text1"/>
                <w:sz w:val="18"/>
                <w:szCs w:val="18"/>
              </w:rPr>
            </w:pPr>
            <w:r w:rsidRPr="001A6FEA">
              <w:rPr>
                <w:rFonts w:ascii="ＭＳ Ｐゴシック" w:eastAsia="ＭＳ Ｐゴシック" w:hAnsi="ＭＳ Ｐゴシック" w:hint="eastAsia"/>
                <w:color w:val="000000" w:themeColor="text1"/>
                <w:sz w:val="18"/>
                <w:szCs w:val="18"/>
              </w:rPr>
              <w:t>・学生</w:t>
            </w:r>
            <w:r w:rsidR="00130E48" w:rsidRPr="001A6FEA">
              <w:rPr>
                <w:rFonts w:ascii="ＭＳ Ｐゴシック" w:eastAsia="ＭＳ Ｐゴシック" w:hAnsi="ＭＳ Ｐゴシック" w:hint="eastAsia"/>
                <w:color w:val="000000" w:themeColor="text1"/>
                <w:sz w:val="18"/>
                <w:szCs w:val="18"/>
              </w:rPr>
              <w:t>・研究生</w:t>
            </w:r>
            <w:r w:rsidRPr="001A6FEA">
              <w:rPr>
                <w:rFonts w:ascii="ＭＳ Ｐゴシック" w:eastAsia="ＭＳ Ｐゴシック" w:hAnsi="ＭＳ Ｐゴシック" w:hint="eastAsia"/>
                <w:color w:val="000000" w:themeColor="text1"/>
                <w:sz w:val="18"/>
                <w:szCs w:val="18"/>
              </w:rPr>
              <w:t>に関しては</w:t>
            </w:r>
            <w:r w:rsidRPr="001A6FEA">
              <w:rPr>
                <w:rFonts w:ascii="ＭＳ Ｐゴシック" w:eastAsia="ＭＳ Ｐゴシック" w:hAnsi="ＭＳ Ｐゴシック"/>
                <w:color w:val="000000" w:themeColor="text1"/>
                <w:sz w:val="18"/>
                <w:szCs w:val="18"/>
              </w:rPr>
              <w:t>、</w:t>
            </w:r>
            <w:r w:rsidRPr="001A6FEA">
              <w:rPr>
                <w:rFonts w:ascii="ＭＳ Ｐゴシック" w:eastAsia="ＭＳ Ｐゴシック" w:hAnsi="ＭＳ Ｐゴシック" w:hint="eastAsia"/>
                <w:color w:val="000000" w:themeColor="text1"/>
                <w:sz w:val="18"/>
                <w:szCs w:val="18"/>
              </w:rPr>
              <w:t>財団法人日本国際教育支援協会「学生教育研究災害傷害保険」相当の保険に加入していることが必須となります</w:t>
            </w:r>
            <w:r w:rsidRPr="001A6FEA">
              <w:rPr>
                <w:rFonts w:ascii="ＭＳ Ｐゴシック" w:eastAsia="ＭＳ Ｐゴシック" w:hAnsi="ＭＳ Ｐゴシック"/>
                <w:color w:val="000000" w:themeColor="text1"/>
                <w:sz w:val="18"/>
                <w:szCs w:val="18"/>
              </w:rPr>
              <w:t>。</w:t>
            </w:r>
          </w:p>
          <w:p w14:paraId="27BB0F66" w14:textId="48289E6B" w:rsidR="008E63AD" w:rsidRPr="001A6FEA" w:rsidRDefault="008E63AD" w:rsidP="008E63AD">
            <w:pPr>
              <w:rPr>
                <w:rFonts w:ascii="ＭＳ Ｐゴシック" w:eastAsia="ＭＳ Ｐゴシック" w:hAnsi="ＭＳ Ｐゴシック"/>
                <w:color w:val="000000" w:themeColor="text1"/>
                <w:sz w:val="18"/>
                <w:szCs w:val="18"/>
              </w:rPr>
            </w:pPr>
            <w:r w:rsidRPr="001A6FEA">
              <w:rPr>
                <w:rFonts w:ascii="ＭＳ Ｐゴシック" w:eastAsia="ＭＳ Ｐゴシック" w:hAnsi="ＭＳ Ｐゴシック" w:hint="eastAsia"/>
                <w:color w:val="000000" w:themeColor="text1"/>
                <w:sz w:val="18"/>
                <w:szCs w:val="18"/>
              </w:rPr>
              <w:t>・所属機関住所：職員</w:t>
            </w:r>
            <w:r w:rsidRPr="001A6FEA">
              <w:rPr>
                <w:rFonts w:ascii="ＭＳ Ｐゴシック" w:eastAsia="ＭＳ Ｐゴシック" w:hAnsi="ＭＳ Ｐゴシック"/>
                <w:color w:val="000000" w:themeColor="text1"/>
                <w:sz w:val="18"/>
                <w:szCs w:val="18"/>
              </w:rPr>
              <w:t>、</w:t>
            </w:r>
            <w:r w:rsidRPr="001A6FEA">
              <w:rPr>
                <w:rFonts w:ascii="ＭＳ Ｐゴシック" w:eastAsia="ＭＳ Ｐゴシック" w:hAnsi="ＭＳ Ｐゴシック" w:hint="eastAsia"/>
                <w:color w:val="000000" w:themeColor="text1"/>
                <w:sz w:val="18"/>
                <w:szCs w:val="18"/>
              </w:rPr>
              <w:t>学生・研究生ともに所属機関の住所</w:t>
            </w:r>
            <w:r w:rsidRPr="001A6FEA">
              <w:rPr>
                <w:rFonts w:ascii="ＭＳ Ｐゴシック" w:eastAsia="ＭＳ Ｐゴシック" w:hAnsi="ＭＳ Ｐゴシック"/>
                <w:color w:val="000000" w:themeColor="text1"/>
                <w:sz w:val="18"/>
                <w:szCs w:val="18"/>
              </w:rPr>
              <w:t xml:space="preserve"> </w:t>
            </w:r>
          </w:p>
          <w:p w14:paraId="4E4A84E2" w14:textId="5952421D" w:rsidR="008E63AD" w:rsidRPr="001A6FEA" w:rsidRDefault="00072CAF" w:rsidP="00072CAF">
            <w:pPr>
              <w:rPr>
                <w:rFonts w:ascii="ＭＳ Ｐゴシック" w:eastAsia="ＭＳ Ｐゴシック" w:hAnsi="ＭＳ Ｐゴシック"/>
                <w:color w:val="000000" w:themeColor="text1"/>
                <w:sz w:val="18"/>
                <w:szCs w:val="18"/>
              </w:rPr>
            </w:pPr>
            <w:r w:rsidRPr="001A6FEA">
              <w:rPr>
                <w:rFonts w:ascii="ＭＳ Ｐゴシック" w:eastAsia="ＭＳ Ｐゴシック" w:hAnsi="ＭＳ Ｐゴシック" w:hint="eastAsia"/>
                <w:color w:val="000000" w:themeColor="text1"/>
                <w:sz w:val="18"/>
                <w:szCs w:val="18"/>
              </w:rPr>
              <w:t>・</w:t>
            </w:r>
            <w:r w:rsidR="00480BDF" w:rsidRPr="001A6FEA">
              <w:rPr>
                <w:rFonts w:ascii="ＭＳ Ｐゴシック" w:eastAsia="ＭＳ Ｐゴシック" w:hAnsi="ＭＳ Ｐゴシック" w:hint="eastAsia"/>
                <w:color w:val="000000" w:themeColor="text1"/>
                <w:sz w:val="18"/>
                <w:szCs w:val="18"/>
              </w:rPr>
              <w:t>自宅住所：学</w:t>
            </w:r>
            <w:r w:rsidR="008E63AD" w:rsidRPr="001A6FEA">
              <w:rPr>
                <w:rFonts w:ascii="ＭＳ Ｐゴシック" w:eastAsia="ＭＳ Ｐゴシック" w:hAnsi="ＭＳ Ｐゴシック" w:hint="eastAsia"/>
                <w:color w:val="000000" w:themeColor="text1"/>
                <w:sz w:val="18"/>
                <w:szCs w:val="18"/>
              </w:rPr>
              <w:t>生・研究生のみ記入</w:t>
            </w:r>
          </w:p>
          <w:p w14:paraId="6579697E" w14:textId="64C753FC" w:rsidR="00993443" w:rsidRPr="001A6FEA" w:rsidRDefault="00072CAF" w:rsidP="001647CE">
            <w:pPr>
              <w:rPr>
                <w:rFonts w:ascii="ＭＳ Ｐゴシック" w:eastAsia="ＭＳ Ｐゴシック" w:hAnsi="ＭＳ Ｐゴシック"/>
                <w:color w:val="000000" w:themeColor="text1"/>
                <w:sz w:val="18"/>
                <w:szCs w:val="18"/>
              </w:rPr>
            </w:pPr>
            <w:r w:rsidRPr="001A6FEA">
              <w:rPr>
                <w:rFonts w:ascii="ＭＳ Ｐゴシック" w:eastAsia="ＭＳ Ｐゴシック" w:hAnsi="ＭＳ Ｐゴシック" w:hint="eastAsia"/>
                <w:color w:val="000000" w:themeColor="text1"/>
                <w:sz w:val="18"/>
                <w:szCs w:val="18"/>
              </w:rPr>
              <w:t>・</w:t>
            </w:r>
            <w:r w:rsidR="008E63AD" w:rsidRPr="001A6FEA">
              <w:rPr>
                <w:rFonts w:ascii="ＭＳ Ｐゴシック" w:eastAsia="ＭＳ Ｐゴシック" w:hAnsi="ＭＳ Ｐゴシック" w:hint="eastAsia"/>
                <w:color w:val="000000" w:themeColor="text1"/>
                <w:sz w:val="18"/>
                <w:szCs w:val="18"/>
              </w:rPr>
              <w:t>所属長：大学の場合</w:t>
            </w:r>
            <w:r w:rsidR="008E63AD" w:rsidRPr="001A6FEA">
              <w:rPr>
                <w:rFonts w:ascii="ＭＳ Ｐゴシック" w:eastAsia="ＭＳ Ｐゴシック" w:hAnsi="ＭＳ Ｐゴシック"/>
                <w:color w:val="000000" w:themeColor="text1"/>
                <w:sz w:val="18"/>
                <w:szCs w:val="18"/>
              </w:rPr>
              <w:t>、</w:t>
            </w:r>
            <w:r w:rsidR="008E63AD" w:rsidRPr="001A6FEA">
              <w:rPr>
                <w:rFonts w:ascii="ＭＳ Ｐゴシック" w:eastAsia="ＭＳ Ｐゴシック" w:hAnsi="ＭＳ Ｐゴシック" w:hint="eastAsia"/>
                <w:color w:val="000000" w:themeColor="text1"/>
                <w:sz w:val="18"/>
                <w:szCs w:val="18"/>
              </w:rPr>
              <w:t>学部長等の職印（○○学部長の印）が必要</w:t>
            </w:r>
          </w:p>
        </w:tc>
        <w:tc>
          <w:tcPr>
            <w:tcW w:w="851" w:type="dxa"/>
          </w:tcPr>
          <w:p w14:paraId="7DD0F30B" w14:textId="77777777" w:rsidR="00993443" w:rsidRPr="00FE6734" w:rsidRDefault="00993443" w:rsidP="008E63AD">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実験グループ全員</w:t>
            </w:r>
          </w:p>
        </w:tc>
        <w:tc>
          <w:tcPr>
            <w:tcW w:w="1275" w:type="dxa"/>
          </w:tcPr>
          <w:p w14:paraId="7D2C2CE8" w14:textId="730D9BB7" w:rsidR="003A7025" w:rsidRPr="00FE6734" w:rsidRDefault="003A7025" w:rsidP="003A7025">
            <w:pPr>
              <w:pStyle w:val="a6"/>
              <w:ind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w:t>
            </w:r>
            <w:r w:rsidR="00993443" w:rsidRPr="00FE6734">
              <w:rPr>
                <w:rFonts w:ascii="ＭＳ Ｐゴシック" w:eastAsia="ＭＳ Ｐゴシック" w:hAnsi="ＭＳ Ｐゴシック" w:hint="eastAsia"/>
                <w:color w:val="000000" w:themeColor="text1"/>
                <w:sz w:val="18"/>
                <w:szCs w:val="18"/>
              </w:rPr>
              <w:t>蛋白研</w:t>
            </w:r>
            <w:r w:rsidR="00DF463B">
              <w:rPr>
                <w:rFonts w:ascii="ＭＳ Ｐゴシック" w:eastAsia="ＭＳ Ｐゴシック" w:hAnsi="ＭＳ Ｐゴシック" w:hint="eastAsia"/>
                <w:color w:val="000000" w:themeColor="text1"/>
                <w:sz w:val="18"/>
                <w:szCs w:val="18"/>
              </w:rPr>
              <w:t>会計係（拠点プロジェクト班）</w:t>
            </w:r>
          </w:p>
          <w:p w14:paraId="5408D8E4" w14:textId="22C3CE92" w:rsidR="00993443" w:rsidRPr="00FE6734" w:rsidRDefault="003A7025" w:rsidP="003A7025">
            <w:pPr>
              <w:pStyle w:val="a6"/>
              <w:ind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・年度初回利用前まで</w:t>
            </w:r>
          </w:p>
        </w:tc>
      </w:tr>
      <w:tr w:rsidR="003A7025" w:rsidRPr="00FE6734" w14:paraId="2F801EF0" w14:textId="77777777" w:rsidTr="003A7025">
        <w:tc>
          <w:tcPr>
            <w:tcW w:w="1101" w:type="dxa"/>
          </w:tcPr>
          <w:p w14:paraId="2378588D" w14:textId="33A936E8" w:rsidR="00993443" w:rsidRPr="00FE6734" w:rsidRDefault="00993443" w:rsidP="00717466">
            <w:pPr>
              <w:pStyle w:val="a6"/>
              <w:ind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蛋白研様式BL2</w:t>
            </w:r>
          </w:p>
        </w:tc>
        <w:tc>
          <w:tcPr>
            <w:tcW w:w="1275" w:type="dxa"/>
          </w:tcPr>
          <w:p w14:paraId="5AE9CECC" w14:textId="77777777" w:rsidR="00993443" w:rsidRPr="00FE6734" w:rsidRDefault="00993443" w:rsidP="00717466">
            <w:pPr>
              <w:pStyle w:val="a6"/>
              <w:ind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誓約書</w:t>
            </w:r>
          </w:p>
        </w:tc>
        <w:tc>
          <w:tcPr>
            <w:tcW w:w="5245" w:type="dxa"/>
          </w:tcPr>
          <w:p w14:paraId="08AA841D" w14:textId="2DF82C46" w:rsidR="007A0647" w:rsidRPr="001A6FEA" w:rsidRDefault="00072CAF" w:rsidP="007A0647">
            <w:pPr>
              <w:rPr>
                <w:rFonts w:ascii="ＭＳ Ｐゴシック" w:eastAsia="ＭＳ Ｐゴシック" w:hAnsi="ＭＳ Ｐゴシック"/>
                <w:color w:val="000000" w:themeColor="text1"/>
                <w:sz w:val="18"/>
                <w:szCs w:val="18"/>
              </w:rPr>
            </w:pPr>
            <w:r w:rsidRPr="001A6FEA">
              <w:rPr>
                <w:rFonts w:ascii="ＭＳ Ｐゴシック" w:eastAsia="ＭＳ Ｐゴシック" w:hAnsi="ＭＳ Ｐゴシック" w:hint="eastAsia"/>
                <w:color w:val="000000" w:themeColor="text1"/>
                <w:sz w:val="18"/>
                <w:szCs w:val="18"/>
              </w:rPr>
              <w:t>・共同利用研究</w:t>
            </w:r>
            <w:r w:rsidR="001647CE" w:rsidRPr="001A6FEA">
              <w:rPr>
                <w:rFonts w:ascii="ＭＳ Ｐゴシック" w:eastAsia="ＭＳ Ｐゴシック" w:hAnsi="ＭＳ Ｐゴシック" w:hint="eastAsia"/>
                <w:color w:val="000000" w:themeColor="text1"/>
                <w:sz w:val="18"/>
                <w:szCs w:val="18"/>
              </w:rPr>
              <w:t>に際し</w:t>
            </w:r>
            <w:r w:rsidRPr="001A6FEA">
              <w:rPr>
                <w:rFonts w:ascii="ＭＳ Ｐゴシック" w:eastAsia="ＭＳ Ｐゴシック" w:hAnsi="ＭＳ Ｐゴシック"/>
                <w:color w:val="000000" w:themeColor="text1"/>
                <w:sz w:val="18"/>
                <w:szCs w:val="18"/>
              </w:rPr>
              <w:t>、</w:t>
            </w:r>
            <w:r w:rsidRPr="001A6FEA">
              <w:rPr>
                <w:rFonts w:ascii="ＭＳ Ｐゴシック" w:eastAsia="ＭＳ Ｐゴシック" w:hAnsi="ＭＳ Ｐゴシック" w:hint="eastAsia"/>
                <w:color w:val="000000" w:themeColor="text1"/>
                <w:sz w:val="18"/>
                <w:szCs w:val="18"/>
              </w:rPr>
              <w:t>実験代表者は</w:t>
            </w:r>
            <w:r w:rsidR="007A0647" w:rsidRPr="001A6FEA">
              <w:rPr>
                <w:rFonts w:ascii="ＭＳ Ｐゴシック" w:eastAsia="ＭＳ Ｐゴシック" w:hAnsi="ＭＳ Ｐゴシック" w:hint="eastAsia"/>
                <w:color w:val="000000" w:themeColor="text1"/>
                <w:sz w:val="18"/>
                <w:szCs w:val="18"/>
              </w:rPr>
              <w:t>押印後の最終版にてPDFを作成の上、メール</w:t>
            </w:r>
            <w:r w:rsidR="007003CC" w:rsidRPr="001A6FEA">
              <w:rPr>
                <w:rFonts w:ascii="ＭＳ Ｐゴシック" w:eastAsia="ＭＳ Ｐゴシック" w:hAnsi="ＭＳ Ｐゴシック" w:hint="eastAsia"/>
                <w:color w:val="000000" w:themeColor="text1"/>
                <w:sz w:val="18"/>
                <w:szCs w:val="18"/>
              </w:rPr>
              <w:t>に</w:t>
            </w:r>
            <w:r w:rsidR="007A0647" w:rsidRPr="001A6FEA">
              <w:rPr>
                <w:rFonts w:ascii="ＭＳ Ｐゴシック" w:eastAsia="ＭＳ Ｐゴシック" w:hAnsi="ＭＳ Ｐゴシック" w:hint="eastAsia"/>
                <w:color w:val="000000" w:themeColor="text1"/>
                <w:sz w:val="18"/>
                <w:szCs w:val="18"/>
              </w:rPr>
              <w:t>添付</w:t>
            </w:r>
            <w:r w:rsidR="007003CC" w:rsidRPr="001A6FEA">
              <w:rPr>
                <w:rFonts w:ascii="ＭＳ Ｐゴシック" w:eastAsia="ＭＳ Ｐゴシック" w:hAnsi="ＭＳ Ｐゴシック" w:hint="eastAsia"/>
                <w:color w:val="000000" w:themeColor="text1"/>
                <w:sz w:val="18"/>
                <w:szCs w:val="18"/>
              </w:rPr>
              <w:t>して</w:t>
            </w:r>
            <w:r w:rsidR="007A0647" w:rsidRPr="001A6FEA">
              <w:rPr>
                <w:rFonts w:ascii="ＭＳ Ｐゴシック" w:eastAsia="ＭＳ Ｐゴシック" w:hAnsi="ＭＳ Ｐゴシック" w:hint="eastAsia"/>
                <w:color w:val="000000" w:themeColor="text1"/>
                <w:sz w:val="18"/>
                <w:szCs w:val="18"/>
              </w:rPr>
              <w:t>提出して下さい。</w:t>
            </w:r>
          </w:p>
          <w:p w14:paraId="1BC7015C" w14:textId="2FA11DDC" w:rsidR="00072CAF" w:rsidRPr="001A6FEA" w:rsidRDefault="00072CAF" w:rsidP="00072CAF">
            <w:pPr>
              <w:rPr>
                <w:rFonts w:ascii="ＭＳ Ｐゴシック" w:eastAsia="ＭＳ Ｐゴシック" w:hAnsi="ＭＳ Ｐゴシック"/>
                <w:color w:val="000000" w:themeColor="text1"/>
                <w:sz w:val="18"/>
                <w:szCs w:val="18"/>
              </w:rPr>
            </w:pPr>
            <w:r w:rsidRPr="001A6FEA">
              <w:rPr>
                <w:rFonts w:ascii="ＭＳ Ｐゴシック" w:eastAsia="ＭＳ Ｐゴシック" w:hAnsi="ＭＳ Ｐゴシック" w:hint="eastAsia"/>
                <w:color w:val="000000" w:themeColor="text1"/>
                <w:sz w:val="18"/>
                <w:szCs w:val="18"/>
              </w:rPr>
              <w:lastRenderedPageBreak/>
              <w:t>・内容をよく読み</w:t>
            </w:r>
            <w:r w:rsidRPr="001A6FEA">
              <w:rPr>
                <w:rFonts w:ascii="ＭＳ Ｐゴシック" w:eastAsia="ＭＳ Ｐゴシック" w:hAnsi="ＭＳ Ｐゴシック"/>
                <w:color w:val="000000" w:themeColor="text1"/>
                <w:sz w:val="18"/>
                <w:szCs w:val="18"/>
              </w:rPr>
              <w:t>、</w:t>
            </w:r>
            <w:r w:rsidRPr="001A6FEA">
              <w:rPr>
                <w:rFonts w:ascii="ＭＳ Ｐゴシック" w:eastAsia="ＭＳ Ｐゴシック" w:hAnsi="ＭＳ Ｐゴシック" w:hint="eastAsia"/>
                <w:color w:val="000000" w:themeColor="text1"/>
                <w:sz w:val="18"/>
                <w:szCs w:val="18"/>
              </w:rPr>
              <w:t>確認後</w:t>
            </w:r>
            <w:r w:rsidRPr="001A6FEA">
              <w:rPr>
                <w:rFonts w:ascii="ＭＳ Ｐゴシック" w:eastAsia="ＭＳ Ｐゴシック" w:hAnsi="ＭＳ Ｐゴシック"/>
                <w:color w:val="000000" w:themeColor="text1"/>
                <w:sz w:val="18"/>
                <w:szCs w:val="18"/>
              </w:rPr>
              <w:t>、</w:t>
            </w:r>
            <w:r w:rsidRPr="001A6FEA">
              <w:rPr>
                <w:rFonts w:ascii="ＭＳ Ｐゴシック" w:eastAsia="ＭＳ Ｐゴシック" w:hAnsi="ＭＳ Ｐゴシック" w:hint="eastAsia"/>
                <w:color w:val="000000" w:themeColor="text1"/>
                <w:sz w:val="18"/>
                <w:szCs w:val="18"/>
              </w:rPr>
              <w:t>署名または記名・捺印をして</w:t>
            </w:r>
            <w:r w:rsidR="0098720A" w:rsidRPr="001A6FEA">
              <w:rPr>
                <w:rFonts w:ascii="ＭＳ Ｐゴシック" w:eastAsia="ＭＳ Ｐゴシック" w:hAnsi="ＭＳ Ｐゴシック"/>
                <w:color w:val="000000" w:themeColor="text1"/>
                <w:sz w:val="18"/>
                <w:szCs w:val="18"/>
              </w:rPr>
              <w:t>ください</w:t>
            </w:r>
            <w:r w:rsidRPr="001A6FEA">
              <w:rPr>
                <w:rFonts w:ascii="ＭＳ Ｐゴシック" w:eastAsia="ＭＳ Ｐゴシック" w:hAnsi="ＭＳ Ｐゴシック"/>
                <w:color w:val="000000" w:themeColor="text1"/>
                <w:sz w:val="18"/>
                <w:szCs w:val="18"/>
              </w:rPr>
              <w:t>。</w:t>
            </w:r>
          </w:p>
          <w:p w14:paraId="5C08002A" w14:textId="3F1A666A" w:rsidR="00993443" w:rsidRPr="001A6FEA" w:rsidRDefault="00072CAF" w:rsidP="00E47D23">
            <w:pPr>
              <w:rPr>
                <w:rFonts w:ascii="ＭＳ Ｐゴシック" w:eastAsia="ＭＳ Ｐゴシック" w:hAnsi="ＭＳ Ｐゴシック"/>
                <w:color w:val="000000" w:themeColor="text1"/>
                <w:sz w:val="18"/>
                <w:szCs w:val="18"/>
              </w:rPr>
            </w:pPr>
            <w:r w:rsidRPr="001A6FEA">
              <w:rPr>
                <w:rFonts w:ascii="ＭＳ Ｐゴシック" w:eastAsia="ＭＳ Ｐゴシック" w:hAnsi="ＭＳ Ｐゴシック" w:hint="eastAsia"/>
                <w:color w:val="000000" w:themeColor="text1"/>
                <w:sz w:val="18"/>
                <w:szCs w:val="18"/>
              </w:rPr>
              <w:t>・責任者や従事者の異動</w:t>
            </w:r>
            <w:r w:rsidRPr="001A6FEA">
              <w:rPr>
                <w:rFonts w:ascii="ＭＳ Ｐゴシック" w:eastAsia="ＭＳ Ｐゴシック" w:hAnsi="ＭＳ Ｐゴシック"/>
                <w:color w:val="000000" w:themeColor="text1"/>
                <w:sz w:val="18"/>
                <w:szCs w:val="18"/>
              </w:rPr>
              <w:t>、</w:t>
            </w:r>
            <w:r w:rsidRPr="001A6FEA">
              <w:rPr>
                <w:rFonts w:ascii="ＭＳ Ｐゴシック" w:eastAsia="ＭＳ Ｐゴシック" w:hAnsi="ＭＳ Ｐゴシック" w:hint="eastAsia"/>
                <w:color w:val="000000" w:themeColor="text1"/>
                <w:sz w:val="18"/>
                <w:szCs w:val="18"/>
              </w:rPr>
              <w:t>従事者の追加・削除等</w:t>
            </w:r>
            <w:r w:rsidRPr="001A6FEA">
              <w:rPr>
                <w:rFonts w:ascii="ＭＳ Ｐゴシック" w:eastAsia="ＭＳ Ｐゴシック" w:hAnsi="ＭＳ Ｐゴシック"/>
                <w:color w:val="000000" w:themeColor="text1"/>
                <w:sz w:val="18"/>
                <w:szCs w:val="18"/>
              </w:rPr>
              <w:t>、</w:t>
            </w:r>
            <w:r w:rsidRPr="001A6FEA">
              <w:rPr>
                <w:rFonts w:ascii="ＭＳ Ｐゴシック" w:eastAsia="ＭＳ Ｐゴシック" w:hAnsi="ＭＳ Ｐゴシック" w:hint="eastAsia"/>
                <w:color w:val="000000" w:themeColor="text1"/>
                <w:sz w:val="18"/>
                <w:szCs w:val="18"/>
              </w:rPr>
              <w:t>変更がある場合は</w:t>
            </w:r>
            <w:r w:rsidRPr="001A6FEA">
              <w:rPr>
                <w:rFonts w:ascii="ＭＳ Ｐゴシック" w:eastAsia="ＭＳ Ｐゴシック" w:hAnsi="ＭＳ Ｐゴシック"/>
                <w:color w:val="000000" w:themeColor="text1"/>
                <w:sz w:val="18"/>
                <w:szCs w:val="18"/>
              </w:rPr>
              <w:t>、</w:t>
            </w:r>
            <w:r w:rsidRPr="001A6FEA">
              <w:rPr>
                <w:rFonts w:ascii="ＭＳ Ｐゴシック" w:eastAsia="ＭＳ Ｐゴシック" w:hAnsi="ＭＳ Ｐゴシック" w:hint="eastAsia"/>
                <w:color w:val="000000" w:themeColor="text1"/>
                <w:sz w:val="18"/>
                <w:szCs w:val="18"/>
              </w:rPr>
              <w:t>再提出をして</w:t>
            </w:r>
            <w:r w:rsidR="0098720A" w:rsidRPr="001A6FEA">
              <w:rPr>
                <w:rFonts w:ascii="ＭＳ Ｐゴシック" w:eastAsia="ＭＳ Ｐゴシック" w:hAnsi="ＭＳ Ｐゴシック"/>
                <w:color w:val="000000" w:themeColor="text1"/>
                <w:sz w:val="18"/>
                <w:szCs w:val="18"/>
              </w:rPr>
              <w:t>ください</w:t>
            </w:r>
            <w:r w:rsidRPr="001A6FEA">
              <w:rPr>
                <w:rFonts w:ascii="ＭＳ Ｐゴシック" w:eastAsia="ＭＳ Ｐゴシック" w:hAnsi="ＭＳ Ｐゴシック"/>
                <w:color w:val="000000" w:themeColor="text1"/>
                <w:sz w:val="18"/>
                <w:szCs w:val="18"/>
              </w:rPr>
              <w:t>。</w:t>
            </w:r>
          </w:p>
        </w:tc>
        <w:tc>
          <w:tcPr>
            <w:tcW w:w="851" w:type="dxa"/>
          </w:tcPr>
          <w:p w14:paraId="39FB3C1A" w14:textId="77777777" w:rsidR="00993443" w:rsidRPr="00FE6734" w:rsidRDefault="00993443" w:rsidP="008E63AD">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lastRenderedPageBreak/>
              <w:t>実験責任者</w:t>
            </w:r>
          </w:p>
        </w:tc>
        <w:tc>
          <w:tcPr>
            <w:tcW w:w="1275" w:type="dxa"/>
          </w:tcPr>
          <w:p w14:paraId="1964F44D" w14:textId="5356C67A" w:rsidR="003A7025" w:rsidRPr="00FE6734" w:rsidRDefault="003A7025" w:rsidP="003A7025">
            <w:pPr>
              <w:pStyle w:val="a6"/>
              <w:ind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・蛋白研</w:t>
            </w:r>
            <w:r w:rsidR="00DF463B">
              <w:rPr>
                <w:rFonts w:ascii="ＭＳ Ｐゴシック" w:eastAsia="ＭＳ Ｐゴシック" w:hAnsi="ＭＳ Ｐゴシック" w:hint="eastAsia"/>
                <w:color w:val="000000" w:themeColor="text1"/>
                <w:sz w:val="18"/>
                <w:szCs w:val="18"/>
              </w:rPr>
              <w:t>会計係（拠点プロ</w:t>
            </w:r>
            <w:r w:rsidR="00DF463B">
              <w:rPr>
                <w:rFonts w:ascii="ＭＳ Ｐゴシック" w:eastAsia="ＭＳ Ｐゴシック" w:hAnsi="ＭＳ Ｐゴシック" w:hint="eastAsia"/>
                <w:color w:val="000000" w:themeColor="text1"/>
                <w:sz w:val="18"/>
                <w:szCs w:val="18"/>
              </w:rPr>
              <w:lastRenderedPageBreak/>
              <w:t>ジェクト班）</w:t>
            </w:r>
          </w:p>
          <w:p w14:paraId="763D7A0C" w14:textId="4CB0E954" w:rsidR="00993443" w:rsidRPr="00FE6734" w:rsidRDefault="003A7025" w:rsidP="003A7025">
            <w:pPr>
              <w:pStyle w:val="a6"/>
              <w:ind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・年度初回利用前まで</w:t>
            </w:r>
          </w:p>
        </w:tc>
      </w:tr>
      <w:tr w:rsidR="003A7025" w:rsidRPr="00FE6734" w14:paraId="5EA92EF8" w14:textId="77777777" w:rsidTr="003A7025">
        <w:tc>
          <w:tcPr>
            <w:tcW w:w="1101" w:type="dxa"/>
          </w:tcPr>
          <w:p w14:paraId="612FAB56" w14:textId="7DAC2257" w:rsidR="00993443" w:rsidRPr="00FE6734" w:rsidRDefault="00993443" w:rsidP="00717466">
            <w:pPr>
              <w:pStyle w:val="a6"/>
              <w:ind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lastRenderedPageBreak/>
              <w:t>SP8様式</w:t>
            </w:r>
            <w:r w:rsidR="00566542" w:rsidRPr="00FE6734">
              <w:rPr>
                <w:rFonts w:ascii="ＭＳ Ｐゴシック" w:eastAsia="ＭＳ Ｐゴシック" w:hAnsi="ＭＳ Ｐゴシック" w:hint="eastAsia"/>
                <w:color w:val="000000" w:themeColor="text1"/>
                <w:sz w:val="18"/>
                <w:szCs w:val="18"/>
              </w:rPr>
              <w:t>（OL</w:t>
            </w:r>
            <w:r w:rsidR="00566542" w:rsidRPr="00FE6734">
              <w:rPr>
                <w:rFonts w:ascii="ＭＳ Ｐゴシック" w:eastAsia="ＭＳ Ｐゴシック" w:hAnsi="ＭＳ Ｐゴシック"/>
                <w:color w:val="000000" w:themeColor="text1"/>
                <w:sz w:val="18"/>
                <w:szCs w:val="18"/>
              </w:rPr>
              <w:t>）</w:t>
            </w:r>
          </w:p>
        </w:tc>
        <w:tc>
          <w:tcPr>
            <w:tcW w:w="1275" w:type="dxa"/>
          </w:tcPr>
          <w:p w14:paraId="7CCCED63" w14:textId="3F566BDC" w:rsidR="00993443" w:rsidRPr="00FE6734" w:rsidRDefault="00993443" w:rsidP="0098720A">
            <w:pPr>
              <w:pStyle w:val="a6"/>
              <w:ind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専用ビームライン利用計画書</w:t>
            </w:r>
          </w:p>
        </w:tc>
        <w:tc>
          <w:tcPr>
            <w:tcW w:w="5245" w:type="dxa"/>
          </w:tcPr>
          <w:p w14:paraId="4703CB07" w14:textId="3A174D92" w:rsidR="00E47D23" w:rsidRPr="00FE6734" w:rsidRDefault="00E47D23" w:rsidP="00E47D23">
            <w:pPr>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・専用ビームライン（ここでは超分子</w:t>
            </w:r>
            <w:r w:rsidRPr="00FE6734">
              <w:rPr>
                <w:rFonts w:ascii="ＭＳ Ｐゴシック" w:eastAsia="ＭＳ Ｐゴシック" w:hAnsi="ＭＳ Ｐゴシック"/>
                <w:color w:val="000000" w:themeColor="text1"/>
                <w:sz w:val="18"/>
                <w:szCs w:val="18"/>
              </w:rPr>
              <w:t>BL</w:t>
            </w:r>
            <w:r w:rsidRPr="00FE6734">
              <w:rPr>
                <w:rFonts w:ascii="ＭＳ Ｐゴシック" w:eastAsia="ＭＳ Ｐゴシック" w:hAnsi="ＭＳ Ｐゴシック" w:hint="eastAsia"/>
                <w:color w:val="000000" w:themeColor="text1"/>
                <w:sz w:val="18"/>
                <w:szCs w:val="18"/>
              </w:rPr>
              <w:t>）の利用に関する計画書の申請書類です</w:t>
            </w:r>
            <w:r w:rsidRPr="00FE6734">
              <w:rPr>
                <w:rFonts w:ascii="ＭＳ Ｐゴシック" w:eastAsia="ＭＳ Ｐゴシック" w:hAnsi="ＭＳ Ｐゴシック"/>
                <w:color w:val="000000" w:themeColor="text1"/>
                <w:sz w:val="18"/>
                <w:szCs w:val="18"/>
              </w:rPr>
              <w:t>。</w:t>
            </w:r>
            <w:r w:rsidRPr="00FE6734">
              <w:rPr>
                <w:rFonts w:ascii="ＭＳ Ｐゴシック" w:eastAsia="ＭＳ Ｐゴシック" w:hAnsi="ＭＳ Ｐゴシック" w:hint="eastAsia"/>
                <w:color w:val="000000" w:themeColor="text1"/>
                <w:sz w:val="18"/>
                <w:szCs w:val="18"/>
              </w:rPr>
              <w:t>実験の意義・目的</w:t>
            </w:r>
            <w:r w:rsidRPr="00FE6734">
              <w:rPr>
                <w:rFonts w:ascii="ＭＳ Ｐゴシック" w:eastAsia="ＭＳ Ｐゴシック" w:hAnsi="ＭＳ Ｐゴシック"/>
                <w:color w:val="000000" w:themeColor="text1"/>
                <w:sz w:val="18"/>
                <w:szCs w:val="18"/>
              </w:rPr>
              <w:t>、</w:t>
            </w:r>
            <w:r w:rsidRPr="00FE6734">
              <w:rPr>
                <w:rFonts w:ascii="ＭＳ Ｐゴシック" w:eastAsia="ＭＳ Ｐゴシック" w:hAnsi="ＭＳ Ｐゴシック" w:hint="eastAsia"/>
                <w:color w:val="000000" w:themeColor="text1"/>
                <w:sz w:val="18"/>
                <w:szCs w:val="18"/>
              </w:rPr>
              <w:t>実験の方法とレイアウトや安全に関する記述等を記入して</w:t>
            </w:r>
            <w:r w:rsidR="0098720A" w:rsidRPr="00FE6734">
              <w:rPr>
                <w:rFonts w:ascii="ＭＳ Ｐゴシック" w:eastAsia="ＭＳ Ｐゴシック" w:hAnsi="ＭＳ Ｐゴシック"/>
                <w:color w:val="000000" w:themeColor="text1"/>
                <w:sz w:val="18"/>
                <w:szCs w:val="18"/>
              </w:rPr>
              <w:t>ください</w:t>
            </w:r>
            <w:r w:rsidRPr="00FE6734">
              <w:rPr>
                <w:rFonts w:ascii="ＭＳ Ｐゴシック" w:eastAsia="ＭＳ Ｐゴシック" w:hAnsi="ＭＳ Ｐゴシック"/>
                <w:color w:val="000000" w:themeColor="text1"/>
                <w:sz w:val="18"/>
                <w:szCs w:val="18"/>
              </w:rPr>
              <w:t>。</w:t>
            </w:r>
          </w:p>
          <w:p w14:paraId="2449FAE4" w14:textId="1364EE31" w:rsidR="00E47D23" w:rsidRPr="00FE6734" w:rsidRDefault="00E47D23" w:rsidP="00E47D23">
            <w:pPr>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・共同実験者のユーザーカード番号を必要としますので</w:t>
            </w:r>
            <w:r w:rsidRPr="00FE6734">
              <w:rPr>
                <w:rFonts w:ascii="ＭＳ Ｐゴシック" w:eastAsia="ＭＳ Ｐゴシック" w:hAnsi="ＭＳ Ｐゴシック"/>
                <w:color w:val="000000" w:themeColor="text1"/>
                <w:sz w:val="18"/>
                <w:szCs w:val="18"/>
              </w:rPr>
              <w:t>、</w:t>
            </w:r>
            <w:r w:rsidRPr="00FE6734">
              <w:rPr>
                <w:rFonts w:ascii="ＭＳ Ｐゴシック" w:eastAsia="ＭＳ Ｐゴシック" w:hAnsi="ＭＳ Ｐゴシック" w:hint="eastAsia"/>
                <w:color w:val="000000" w:themeColor="text1"/>
                <w:sz w:val="18"/>
                <w:szCs w:val="18"/>
              </w:rPr>
              <w:t>これまでにSPring-8を利用されたことがない方は</w:t>
            </w:r>
            <w:r w:rsidRPr="00FE6734">
              <w:rPr>
                <w:rFonts w:ascii="ＭＳ Ｐゴシック" w:eastAsia="ＭＳ Ｐゴシック" w:hAnsi="ＭＳ Ｐゴシック"/>
                <w:color w:val="000000" w:themeColor="text1"/>
                <w:sz w:val="18"/>
                <w:szCs w:val="18"/>
              </w:rPr>
              <w:t>、</w:t>
            </w:r>
            <w:r w:rsidR="00DC3392" w:rsidRPr="00FE6734">
              <w:rPr>
                <w:rFonts w:ascii="ＭＳ Ｐゴシック" w:eastAsia="ＭＳ Ｐゴシック" w:hAnsi="ＭＳ Ｐゴシック" w:hint="eastAsia"/>
                <w:color w:val="000000" w:themeColor="text1"/>
                <w:sz w:val="18"/>
                <w:szCs w:val="18"/>
              </w:rPr>
              <w:t>４</w:t>
            </w:r>
            <w:r w:rsidRPr="00FE6734">
              <w:rPr>
                <w:rFonts w:ascii="ＭＳ Ｐゴシック" w:eastAsia="ＭＳ Ｐゴシック" w:hAnsi="ＭＳ Ｐゴシック" w:hint="eastAsia"/>
                <w:color w:val="000000" w:themeColor="text1"/>
                <w:sz w:val="18"/>
                <w:szCs w:val="18"/>
              </w:rPr>
              <w:t>）の手順に従って</w:t>
            </w:r>
            <w:r w:rsidRPr="00FE6734">
              <w:rPr>
                <w:rFonts w:ascii="ＭＳ Ｐゴシック" w:eastAsia="ＭＳ Ｐゴシック" w:hAnsi="ＭＳ Ｐゴシック"/>
                <w:color w:val="000000" w:themeColor="text1"/>
                <w:sz w:val="18"/>
                <w:szCs w:val="18"/>
              </w:rPr>
              <w:t>、</w:t>
            </w:r>
            <w:r w:rsidRPr="00FE6734">
              <w:rPr>
                <w:rFonts w:ascii="ＭＳ Ｐゴシック" w:eastAsia="ＭＳ Ｐゴシック" w:hAnsi="ＭＳ Ｐゴシック" w:hint="eastAsia"/>
                <w:color w:val="000000" w:themeColor="text1"/>
                <w:sz w:val="18"/>
                <w:szCs w:val="18"/>
              </w:rPr>
              <w:t>ユーザー番号を取得して</w:t>
            </w:r>
            <w:r w:rsidR="0098720A" w:rsidRPr="00FE6734">
              <w:rPr>
                <w:rFonts w:ascii="ＭＳ Ｐゴシック" w:eastAsia="ＭＳ Ｐゴシック" w:hAnsi="ＭＳ Ｐゴシック"/>
                <w:color w:val="000000" w:themeColor="text1"/>
                <w:sz w:val="18"/>
                <w:szCs w:val="18"/>
              </w:rPr>
              <w:t>ください</w:t>
            </w:r>
            <w:r w:rsidRPr="00FE6734">
              <w:rPr>
                <w:rFonts w:ascii="ＭＳ Ｐゴシック" w:eastAsia="ＭＳ Ｐゴシック" w:hAnsi="ＭＳ Ｐゴシック"/>
                <w:color w:val="000000" w:themeColor="text1"/>
                <w:sz w:val="18"/>
                <w:szCs w:val="18"/>
              </w:rPr>
              <w:t>。</w:t>
            </w:r>
          </w:p>
          <w:p w14:paraId="5CBBE56D" w14:textId="4EE1F151" w:rsidR="00993443" w:rsidRPr="00FE6734" w:rsidRDefault="00E47D23" w:rsidP="00E47D23">
            <w:pPr>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・A・B各期初回サイクルの利用計画書受付〆切を</w:t>
            </w:r>
            <w:r w:rsidRPr="00FE6734">
              <w:rPr>
                <w:rFonts w:ascii="ＭＳ Ｐゴシック" w:eastAsia="ＭＳ Ｐゴシック" w:hAnsi="ＭＳ Ｐゴシック"/>
                <w:color w:val="000000" w:themeColor="text1"/>
                <w:sz w:val="18"/>
                <w:szCs w:val="18"/>
              </w:rPr>
              <w:t>e-mail</w:t>
            </w:r>
            <w:r w:rsidRPr="00FE6734">
              <w:rPr>
                <w:rFonts w:ascii="ＭＳ Ｐゴシック" w:eastAsia="ＭＳ Ｐゴシック" w:hAnsi="ＭＳ Ｐゴシック" w:hint="eastAsia"/>
                <w:color w:val="000000" w:themeColor="text1"/>
                <w:sz w:val="18"/>
                <w:szCs w:val="18"/>
              </w:rPr>
              <w:t>で連絡しますので</w:t>
            </w:r>
            <w:r w:rsidRPr="00FE6734">
              <w:rPr>
                <w:rFonts w:ascii="ＭＳ Ｐゴシック" w:eastAsia="ＭＳ Ｐゴシック" w:hAnsi="ＭＳ Ｐゴシック"/>
                <w:color w:val="000000" w:themeColor="text1"/>
                <w:sz w:val="18"/>
                <w:szCs w:val="18"/>
              </w:rPr>
              <w:t>、</w:t>
            </w:r>
            <w:r w:rsidRPr="00FE6734">
              <w:rPr>
                <w:rFonts w:ascii="ＭＳ Ｐゴシック" w:eastAsia="ＭＳ Ｐゴシック" w:hAnsi="ＭＳ Ｐゴシック" w:hint="eastAsia"/>
                <w:color w:val="000000" w:themeColor="text1"/>
                <w:sz w:val="18"/>
                <w:szCs w:val="18"/>
              </w:rPr>
              <w:t>オンライン申請して</w:t>
            </w:r>
            <w:r w:rsidR="0098720A" w:rsidRPr="00FE6734">
              <w:rPr>
                <w:rFonts w:ascii="ＭＳ Ｐゴシック" w:eastAsia="ＭＳ Ｐゴシック" w:hAnsi="ＭＳ Ｐゴシック"/>
                <w:color w:val="000000" w:themeColor="text1"/>
                <w:sz w:val="18"/>
                <w:szCs w:val="18"/>
              </w:rPr>
              <w:t>ください</w:t>
            </w:r>
            <w:r w:rsidRPr="00FE6734">
              <w:rPr>
                <w:rFonts w:ascii="ＭＳ Ｐゴシック" w:eastAsia="ＭＳ Ｐゴシック" w:hAnsi="ＭＳ Ｐゴシック"/>
                <w:color w:val="000000" w:themeColor="text1"/>
                <w:sz w:val="18"/>
                <w:szCs w:val="18"/>
              </w:rPr>
              <w:t>。</w:t>
            </w:r>
          </w:p>
        </w:tc>
        <w:tc>
          <w:tcPr>
            <w:tcW w:w="851" w:type="dxa"/>
          </w:tcPr>
          <w:p w14:paraId="2F5D672E" w14:textId="77777777" w:rsidR="00993443" w:rsidRPr="00FE6734" w:rsidRDefault="00993443" w:rsidP="008E63AD">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実験責任者</w:t>
            </w:r>
          </w:p>
        </w:tc>
        <w:tc>
          <w:tcPr>
            <w:tcW w:w="1275" w:type="dxa"/>
          </w:tcPr>
          <w:p w14:paraId="5778F01C" w14:textId="0EDAD31F" w:rsidR="003A7025" w:rsidRPr="00FE6734" w:rsidRDefault="003A7025" w:rsidP="003A7025">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w:t>
            </w:r>
            <w:r w:rsidR="00993443" w:rsidRPr="00FE6734">
              <w:rPr>
                <w:rFonts w:ascii="ＭＳ Ｐゴシック" w:eastAsia="ＭＳ Ｐゴシック" w:hAnsi="ＭＳ Ｐゴシック" w:hint="eastAsia"/>
                <w:color w:val="000000" w:themeColor="text1"/>
                <w:sz w:val="18"/>
                <w:szCs w:val="18"/>
              </w:rPr>
              <w:t>SP8　online申請</w:t>
            </w:r>
          </w:p>
          <w:p w14:paraId="2D4C2EB9" w14:textId="55A0374A" w:rsidR="00993443" w:rsidRPr="00FE6734" w:rsidRDefault="003A7025" w:rsidP="003A7025">
            <w:pPr>
              <w:pStyle w:val="a6"/>
              <w:ind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・A・B各期初回サイクルの利用計画書受付〆切日</w:t>
            </w:r>
          </w:p>
        </w:tc>
      </w:tr>
    </w:tbl>
    <w:p w14:paraId="232AB001" w14:textId="1414F165" w:rsidR="00E94FBC" w:rsidRPr="00FE6734" w:rsidRDefault="00133C71" w:rsidP="00E94FBC">
      <w:pPr>
        <w:pStyle w:val="3"/>
        <w:rPr>
          <w:rFonts w:ascii="ＭＳ Ｐゴシック" w:eastAsia="ＭＳ Ｐゴシック" w:hAnsi="ＭＳ Ｐゴシック"/>
          <w:color w:val="000000" w:themeColor="text1"/>
        </w:rPr>
      </w:pPr>
      <w:r w:rsidRPr="00FE6734">
        <w:rPr>
          <w:rFonts w:ascii="ＭＳ Ｐゴシック" w:eastAsia="ＭＳ Ｐゴシック" w:hAnsi="ＭＳ Ｐゴシック" w:hint="eastAsia"/>
          <w:color w:val="000000" w:themeColor="text1"/>
        </w:rPr>
        <w:t>＊</w:t>
      </w:r>
      <w:r w:rsidR="00E94FBC" w:rsidRPr="00FE6734">
        <w:rPr>
          <w:rFonts w:ascii="ＭＳ Ｐゴシック" w:eastAsia="ＭＳ Ｐゴシック" w:hAnsi="ＭＳ Ｐゴシック" w:hint="eastAsia"/>
          <w:color w:val="000000" w:themeColor="text1"/>
        </w:rPr>
        <w:t>新たに実験者を追加する場合は</w:t>
      </w:r>
      <w:r w:rsidR="00E94FBC" w:rsidRPr="00FE6734">
        <w:rPr>
          <w:rFonts w:ascii="ＭＳ Ｐゴシック" w:eastAsia="ＭＳ Ｐゴシック" w:hAnsi="ＭＳ Ｐゴシック"/>
          <w:color w:val="000000" w:themeColor="text1"/>
        </w:rPr>
        <w:t>、</w:t>
      </w:r>
      <w:r w:rsidR="00E94FBC" w:rsidRPr="00FE6734">
        <w:rPr>
          <w:rFonts w:ascii="ＭＳ Ｐゴシック" w:eastAsia="ＭＳ Ｐゴシック" w:hAnsi="ＭＳ Ｐゴシック" w:hint="eastAsia"/>
          <w:color w:val="000000" w:themeColor="text1"/>
        </w:rPr>
        <w:t>その時点で</w:t>
      </w:r>
      <w:r w:rsidR="00E94FBC" w:rsidRPr="00FE6734">
        <w:rPr>
          <w:rFonts w:ascii="ＭＳ Ｐゴシック" w:eastAsia="ＭＳ Ｐゴシック" w:hAnsi="ＭＳ Ｐゴシック"/>
          <w:color w:val="000000" w:themeColor="text1"/>
        </w:rPr>
        <w:t>、</w:t>
      </w:r>
      <w:r w:rsidR="00A444B3" w:rsidRPr="00FE6734">
        <w:rPr>
          <w:rFonts w:ascii="ＭＳ Ｐゴシック" w:eastAsia="ＭＳ Ｐゴシック" w:hAnsi="ＭＳ Ｐゴシック" w:hint="eastAsia"/>
          <w:color w:val="000000" w:themeColor="text1"/>
        </w:rPr>
        <w:t>下記書類を追加提出する必要があります。</w:t>
      </w:r>
    </w:p>
    <w:p w14:paraId="37AEEAF5" w14:textId="75ED4A00" w:rsidR="00E94FBC" w:rsidRPr="00FE6734" w:rsidRDefault="00AD71F4" w:rsidP="00E94FBC">
      <w:pPr>
        <w:pStyle w:val="3"/>
        <w:rPr>
          <w:rFonts w:ascii="ＭＳ Ｐゴシック" w:eastAsia="ＭＳ Ｐゴシック" w:hAnsi="ＭＳ Ｐゴシック"/>
          <w:color w:val="000000" w:themeColor="text1"/>
        </w:rPr>
      </w:pPr>
      <w:r w:rsidRPr="00FE6734">
        <w:rPr>
          <w:rFonts w:ascii="ＭＳ Ｐゴシック" w:eastAsia="ＭＳ Ｐゴシック" w:hAnsi="ＭＳ Ｐゴシック" w:hint="eastAsia"/>
          <w:color w:val="000000" w:themeColor="text1"/>
        </w:rPr>
        <w:t>・</w:t>
      </w:r>
      <w:r w:rsidR="00E94FBC" w:rsidRPr="00FE6734">
        <w:rPr>
          <w:rFonts w:ascii="ＭＳ Ｐゴシック" w:eastAsia="ＭＳ Ｐゴシック" w:hAnsi="ＭＳ Ｐゴシック" w:hint="eastAsia"/>
          <w:color w:val="000000" w:themeColor="text1"/>
        </w:rPr>
        <w:t>「共同研究・共同利用実験者承諾書」（</w:t>
      </w:r>
      <w:r w:rsidR="00E94FBC" w:rsidRPr="00FE6734">
        <w:rPr>
          <w:rFonts w:ascii="ＭＳ Ｐゴシック" w:eastAsia="ＭＳ Ｐゴシック" w:hAnsi="ＭＳ Ｐゴシック"/>
          <w:color w:val="000000" w:themeColor="text1"/>
        </w:rPr>
        <w:t>BL1</w:t>
      </w:r>
      <w:r w:rsidR="00E94FBC" w:rsidRPr="00FE6734">
        <w:rPr>
          <w:rFonts w:ascii="ＭＳ Ｐゴシック" w:eastAsia="ＭＳ Ｐゴシック" w:hAnsi="ＭＳ Ｐゴシック" w:hint="eastAsia"/>
          <w:color w:val="000000" w:themeColor="text1"/>
        </w:rPr>
        <w:t>）［追加する実験者について］</w:t>
      </w:r>
    </w:p>
    <w:p w14:paraId="4C78959D" w14:textId="5888449A" w:rsidR="00E94FBC" w:rsidRPr="00FE6734" w:rsidRDefault="00AD71F4" w:rsidP="00E94FBC">
      <w:pPr>
        <w:pStyle w:val="3"/>
        <w:rPr>
          <w:rFonts w:ascii="ＭＳ Ｐゴシック" w:eastAsia="ＭＳ Ｐゴシック" w:hAnsi="ＭＳ Ｐゴシック"/>
          <w:color w:val="000000" w:themeColor="text1"/>
        </w:rPr>
      </w:pPr>
      <w:r w:rsidRPr="00FE6734">
        <w:rPr>
          <w:rFonts w:ascii="ＭＳ Ｐゴシック" w:eastAsia="ＭＳ Ｐゴシック" w:hAnsi="ＭＳ Ｐゴシック" w:hint="eastAsia"/>
          <w:color w:val="000000" w:themeColor="text1"/>
        </w:rPr>
        <w:t>・</w:t>
      </w:r>
      <w:r w:rsidR="00E94FBC" w:rsidRPr="00FE6734">
        <w:rPr>
          <w:rFonts w:ascii="ＭＳ Ｐゴシック" w:eastAsia="ＭＳ Ｐゴシック" w:hAnsi="ＭＳ Ｐゴシック" w:hint="eastAsia"/>
          <w:color w:val="000000" w:themeColor="text1"/>
        </w:rPr>
        <w:t>「誓約書」（</w:t>
      </w:r>
      <w:r w:rsidR="00E94FBC" w:rsidRPr="00FE6734">
        <w:rPr>
          <w:rFonts w:ascii="ＭＳ Ｐゴシック" w:eastAsia="ＭＳ Ｐゴシック" w:hAnsi="ＭＳ Ｐゴシック"/>
          <w:color w:val="000000" w:themeColor="text1"/>
        </w:rPr>
        <w:t>BL2</w:t>
      </w:r>
      <w:r w:rsidR="00E94FBC" w:rsidRPr="00FE6734">
        <w:rPr>
          <w:rFonts w:ascii="ＭＳ Ｐゴシック" w:eastAsia="ＭＳ Ｐゴシック" w:hAnsi="ＭＳ Ｐゴシック" w:hint="eastAsia"/>
          <w:color w:val="000000" w:themeColor="text1"/>
        </w:rPr>
        <w:t>）［全従事者について］</w:t>
      </w:r>
    </w:p>
    <w:p w14:paraId="1979D7E5" w14:textId="77777777" w:rsidR="00717466" w:rsidRPr="00FE6734" w:rsidRDefault="00717466" w:rsidP="00717466">
      <w:pPr>
        <w:ind w:left="284"/>
        <w:rPr>
          <w:rFonts w:ascii="ＭＳ Ｐゴシック" w:eastAsia="ＭＳ Ｐゴシック" w:hAnsi="ＭＳ Ｐゴシック"/>
          <w:color w:val="000000" w:themeColor="text1"/>
          <w:sz w:val="20"/>
        </w:rPr>
      </w:pPr>
    </w:p>
    <w:p w14:paraId="151683F3" w14:textId="691AE63D" w:rsidR="0062582F" w:rsidRPr="00FE6734" w:rsidRDefault="00DC3392" w:rsidP="006E7C42">
      <w:pPr>
        <w:outlineLvl w:val="0"/>
        <w:rPr>
          <w:rFonts w:ascii="ＭＳ Ｐゴシック" w:eastAsia="ＭＳ Ｐゴシック" w:hAnsi="ＭＳ Ｐゴシック"/>
          <w:color w:val="000000" w:themeColor="text1"/>
          <w:sz w:val="22"/>
          <w:szCs w:val="22"/>
          <w:u w:val="single"/>
        </w:rPr>
      </w:pPr>
      <w:r w:rsidRPr="00FE6734">
        <w:rPr>
          <w:rFonts w:ascii="ＭＳ Ｐゴシック" w:eastAsia="ＭＳ Ｐゴシック" w:hAnsi="ＭＳ Ｐゴシック" w:hint="eastAsia"/>
          <w:color w:val="000000" w:themeColor="text1"/>
          <w:sz w:val="22"/>
          <w:szCs w:val="22"/>
          <w:u w:val="single"/>
        </w:rPr>
        <w:t>４</w:t>
      </w:r>
      <w:r w:rsidR="00993443" w:rsidRPr="00FE6734">
        <w:rPr>
          <w:rFonts w:ascii="ＭＳ Ｐゴシック" w:eastAsia="ＭＳ Ｐゴシック" w:hAnsi="ＭＳ Ｐゴシック" w:hint="eastAsia"/>
          <w:color w:val="000000" w:themeColor="text1"/>
          <w:sz w:val="22"/>
          <w:szCs w:val="22"/>
          <w:u w:val="single"/>
        </w:rPr>
        <w:t>）</w:t>
      </w:r>
      <w:r w:rsidR="0062582F" w:rsidRPr="00FE6734">
        <w:rPr>
          <w:rFonts w:ascii="ＭＳ Ｐゴシック" w:eastAsia="ＭＳ Ｐゴシック" w:hAnsi="ＭＳ Ｐゴシック" w:hint="eastAsia"/>
          <w:color w:val="000000" w:themeColor="text1"/>
          <w:sz w:val="22"/>
          <w:szCs w:val="22"/>
          <w:u w:val="single"/>
        </w:rPr>
        <w:t>SPring-8 ユーザー登録</w:t>
      </w:r>
    </w:p>
    <w:p w14:paraId="1BD0CA2F" w14:textId="3617A3DC" w:rsidR="0062582F" w:rsidRPr="00FE6734" w:rsidRDefault="0062582F">
      <w:pPr>
        <w:ind w:firstLine="284"/>
        <w:rPr>
          <w:rFonts w:ascii="ＭＳ Ｐゴシック" w:eastAsia="ＭＳ Ｐゴシック" w:hAnsi="ＭＳ Ｐゴシック"/>
          <w:color w:val="000000" w:themeColor="text1"/>
          <w:sz w:val="20"/>
        </w:rPr>
      </w:pPr>
      <w:r w:rsidRPr="00FE6734">
        <w:rPr>
          <w:rFonts w:ascii="ＭＳ Ｐゴシック" w:eastAsia="ＭＳ Ｐゴシック" w:hAnsi="ＭＳ Ｐゴシック" w:hint="eastAsia"/>
          <w:color w:val="000000" w:themeColor="text1"/>
          <w:sz w:val="20"/>
        </w:rPr>
        <w:t>SPring-8において実験を行うために</w:t>
      </w:r>
      <w:r w:rsidR="006E7C42" w:rsidRPr="00FE6734">
        <w:rPr>
          <w:rFonts w:ascii="ＭＳ Ｐゴシック" w:eastAsia="ＭＳ Ｐゴシック" w:hAnsi="ＭＳ Ｐゴシック"/>
          <w:color w:val="000000" w:themeColor="text1"/>
          <w:sz w:val="20"/>
        </w:rPr>
        <w:t>、</w:t>
      </w:r>
      <w:r w:rsidRPr="00FE6734">
        <w:rPr>
          <w:rFonts w:ascii="ＭＳ Ｐゴシック" w:eastAsia="ＭＳ Ｐゴシック" w:hAnsi="ＭＳ Ｐゴシック" w:hint="eastAsia"/>
          <w:color w:val="000000" w:themeColor="text1"/>
          <w:sz w:val="20"/>
        </w:rPr>
        <w:t>SPring-8の</w:t>
      </w:r>
      <w:r w:rsidR="00740859" w:rsidRPr="00FE6734">
        <w:rPr>
          <w:rFonts w:ascii="ＭＳ Ｐゴシック" w:eastAsia="ＭＳ Ｐゴシック" w:hAnsi="ＭＳ Ｐゴシック" w:hint="eastAsia"/>
          <w:color w:val="000000" w:themeColor="text1"/>
          <w:sz w:val="20"/>
        </w:rPr>
        <w:t>U</w:t>
      </w:r>
      <w:r w:rsidR="00740859" w:rsidRPr="00FE6734">
        <w:rPr>
          <w:rFonts w:ascii="ＭＳ Ｐゴシック" w:eastAsia="ＭＳ Ｐゴシック" w:hAnsi="ＭＳ Ｐゴシック"/>
          <w:color w:val="000000" w:themeColor="text1"/>
          <w:sz w:val="20"/>
        </w:rPr>
        <w:t>I web</w:t>
      </w:r>
      <w:r w:rsidR="00740859" w:rsidRPr="00FE6734">
        <w:rPr>
          <w:rFonts w:ascii="ＭＳ Ｐゴシック" w:eastAsia="ＭＳ Ｐゴシック" w:hAnsi="ＭＳ Ｐゴシック" w:hint="eastAsia"/>
          <w:color w:val="000000" w:themeColor="text1"/>
          <w:sz w:val="20"/>
        </w:rPr>
        <w:t>ページ</w:t>
      </w:r>
      <w:r w:rsidRPr="00FE6734">
        <w:rPr>
          <w:rFonts w:ascii="ＭＳ Ｐゴシック" w:eastAsia="ＭＳ Ｐゴシック" w:hAnsi="ＭＳ Ｐゴシック" w:hint="eastAsia"/>
          <w:color w:val="000000" w:themeColor="text1"/>
          <w:sz w:val="20"/>
        </w:rPr>
        <w:t>からユーザー登録をして</w:t>
      </w:r>
      <w:r w:rsidR="0098720A" w:rsidRPr="00FE6734">
        <w:rPr>
          <w:rFonts w:ascii="ＭＳ Ｐゴシック" w:eastAsia="ＭＳ Ｐゴシック" w:hAnsi="ＭＳ Ｐゴシック"/>
          <w:color w:val="000000" w:themeColor="text1"/>
          <w:sz w:val="20"/>
        </w:rPr>
        <w:t>ください</w:t>
      </w:r>
      <w:r w:rsidR="006E7C42" w:rsidRPr="00FE6734">
        <w:rPr>
          <w:rFonts w:ascii="ＭＳ Ｐゴシック" w:eastAsia="ＭＳ Ｐゴシック" w:hAnsi="ＭＳ Ｐゴシック"/>
          <w:color w:val="000000" w:themeColor="text1"/>
          <w:sz w:val="20"/>
        </w:rPr>
        <w:t>。</w:t>
      </w:r>
      <w:r w:rsidRPr="00FE6734">
        <w:rPr>
          <w:rFonts w:ascii="ＭＳ Ｐゴシック" w:eastAsia="ＭＳ Ｐゴシック" w:hAnsi="ＭＳ Ｐゴシック" w:hint="eastAsia"/>
          <w:color w:val="000000" w:themeColor="text1"/>
          <w:sz w:val="20"/>
        </w:rPr>
        <w:t>JASRIの共同利用課題等ですでにユーザー登録が済んでいる場合には</w:t>
      </w:r>
      <w:r w:rsidR="006E7C42" w:rsidRPr="00FE6734">
        <w:rPr>
          <w:rFonts w:ascii="ＭＳ Ｐゴシック" w:eastAsia="ＭＳ Ｐゴシック" w:hAnsi="ＭＳ Ｐゴシック"/>
          <w:color w:val="000000" w:themeColor="text1"/>
          <w:sz w:val="20"/>
        </w:rPr>
        <w:t>、</w:t>
      </w:r>
      <w:r w:rsidRPr="00FE6734">
        <w:rPr>
          <w:rFonts w:ascii="ＭＳ Ｐゴシック" w:eastAsia="ＭＳ Ｐゴシック" w:hAnsi="ＭＳ Ｐゴシック" w:hint="eastAsia"/>
          <w:color w:val="000000" w:themeColor="text1"/>
          <w:sz w:val="20"/>
        </w:rPr>
        <w:t>改めて登録する必要はありません</w:t>
      </w:r>
      <w:r w:rsidR="006E7C42" w:rsidRPr="00FE6734">
        <w:rPr>
          <w:rFonts w:ascii="ＭＳ Ｐゴシック" w:eastAsia="ＭＳ Ｐゴシック" w:hAnsi="ＭＳ Ｐゴシック"/>
          <w:color w:val="000000" w:themeColor="text1"/>
          <w:sz w:val="20"/>
        </w:rPr>
        <w:t>。</w:t>
      </w:r>
    </w:p>
    <w:p w14:paraId="33E93CCD" w14:textId="77777777" w:rsidR="0062582F" w:rsidRPr="00FE6734" w:rsidRDefault="0062582F">
      <w:pPr>
        <w:rPr>
          <w:rFonts w:ascii="ＭＳ Ｐゴシック" w:eastAsia="ＭＳ Ｐゴシック" w:hAnsi="ＭＳ Ｐゴシック"/>
          <w:color w:val="000000" w:themeColor="text1"/>
          <w:sz w:val="20"/>
        </w:rPr>
      </w:pPr>
    </w:p>
    <w:p w14:paraId="6C33FD4F" w14:textId="5471034A" w:rsidR="0062582F" w:rsidRPr="00FE6734" w:rsidRDefault="00872FB3" w:rsidP="006E7C42">
      <w:pPr>
        <w:outlineLvl w:val="0"/>
        <w:rPr>
          <w:rFonts w:ascii="ＭＳ Ｐゴシック" w:eastAsia="ＭＳ Ｐゴシック" w:hAnsi="ＭＳ Ｐゴシック"/>
          <w:color w:val="000000" w:themeColor="text1"/>
          <w:szCs w:val="24"/>
          <w:bdr w:val="single" w:sz="4" w:space="0" w:color="auto"/>
        </w:rPr>
      </w:pPr>
      <w:r w:rsidRPr="00FE6734">
        <w:rPr>
          <w:rFonts w:ascii="ＭＳ Ｐゴシック" w:eastAsia="ＭＳ Ｐゴシック" w:hAnsi="ＭＳ Ｐゴシック" w:hint="eastAsia"/>
          <w:color w:val="000000" w:themeColor="text1"/>
          <w:szCs w:val="24"/>
          <w:bdr w:val="single" w:sz="4" w:space="0" w:color="auto"/>
        </w:rPr>
        <w:t>２</w:t>
      </w:r>
      <w:r w:rsidR="0062582F" w:rsidRPr="00FE6734">
        <w:rPr>
          <w:rFonts w:ascii="ＭＳ Ｐゴシック" w:eastAsia="ＭＳ Ｐゴシック" w:hAnsi="ＭＳ Ｐゴシック" w:hint="eastAsia"/>
          <w:color w:val="000000" w:themeColor="text1"/>
          <w:szCs w:val="24"/>
          <w:bdr w:val="single" w:sz="4" w:space="0" w:color="auto"/>
        </w:rPr>
        <w:t>．ビームタイムの配分</w:t>
      </w:r>
    </w:p>
    <w:p w14:paraId="2189B304" w14:textId="77777777" w:rsidR="0062582F" w:rsidRPr="00FE6734" w:rsidRDefault="0062582F">
      <w:pPr>
        <w:rPr>
          <w:rFonts w:ascii="ＭＳ Ｐゴシック" w:eastAsia="ＭＳ Ｐゴシック" w:hAnsi="ＭＳ Ｐゴシック"/>
          <w:color w:val="000000" w:themeColor="text1"/>
          <w:sz w:val="20"/>
        </w:rPr>
      </w:pPr>
    </w:p>
    <w:p w14:paraId="2B145F0F" w14:textId="0DBA01FD" w:rsidR="00EC21C4" w:rsidRPr="00161863" w:rsidRDefault="0062582F">
      <w:pPr>
        <w:pStyle w:val="a6"/>
        <w:rPr>
          <w:rFonts w:ascii="ＭＳ Ｐゴシック" w:eastAsia="ＭＳ Ｐゴシック" w:hAnsi="ＭＳ Ｐゴシック"/>
          <w:color w:val="000000" w:themeColor="text1"/>
          <w:sz w:val="20"/>
        </w:rPr>
      </w:pPr>
      <w:r w:rsidRPr="00161863">
        <w:rPr>
          <w:rFonts w:ascii="ＭＳ Ｐゴシック" w:eastAsia="ＭＳ Ｐゴシック" w:hAnsi="ＭＳ Ｐゴシック" w:hint="eastAsia"/>
          <w:color w:val="000000" w:themeColor="text1"/>
          <w:sz w:val="20"/>
        </w:rPr>
        <w:t>各サイクルの約１ヶ月前に</w:t>
      </w:r>
      <w:r w:rsidRPr="00161863">
        <w:rPr>
          <w:rFonts w:ascii="ＭＳ Ｐゴシック" w:eastAsia="ＭＳ Ｐゴシック" w:hAnsi="ＭＳ Ｐゴシック"/>
          <w:color w:val="000000" w:themeColor="text1"/>
          <w:sz w:val="20"/>
        </w:rPr>
        <w:t>e-mail</w:t>
      </w:r>
      <w:r w:rsidRPr="00161863">
        <w:rPr>
          <w:rFonts w:ascii="ＭＳ Ｐゴシック" w:eastAsia="ＭＳ Ｐゴシック" w:hAnsi="ＭＳ Ｐゴシック" w:hint="eastAsia"/>
          <w:color w:val="000000" w:themeColor="text1"/>
          <w:sz w:val="20"/>
        </w:rPr>
        <w:t>にてビームタイムの募集及び配分の連絡をします</w:t>
      </w:r>
      <w:r w:rsidR="006E7C42" w:rsidRPr="00161863">
        <w:rPr>
          <w:rFonts w:ascii="ＭＳ Ｐゴシック" w:eastAsia="ＭＳ Ｐゴシック" w:hAnsi="ＭＳ Ｐゴシック"/>
          <w:color w:val="000000" w:themeColor="text1"/>
          <w:sz w:val="20"/>
        </w:rPr>
        <w:t>。</w:t>
      </w:r>
      <w:r w:rsidRPr="00161863">
        <w:rPr>
          <w:rFonts w:ascii="ＭＳ Ｐゴシック" w:eastAsia="ＭＳ Ｐゴシック" w:hAnsi="ＭＳ Ｐゴシック" w:hint="eastAsia"/>
          <w:color w:val="000000" w:themeColor="text1"/>
          <w:sz w:val="20"/>
        </w:rPr>
        <w:t xml:space="preserve"> </w:t>
      </w:r>
      <w:r w:rsidR="002E76EA" w:rsidRPr="00161863">
        <w:rPr>
          <w:rFonts w:ascii="ＭＳ Ｐゴシック" w:eastAsia="ＭＳ Ｐゴシック" w:hAnsi="ＭＳ Ｐゴシック" w:hint="eastAsia"/>
          <w:color w:val="000000" w:themeColor="text1"/>
          <w:sz w:val="20"/>
        </w:rPr>
        <w:t>測定は、</w:t>
      </w:r>
      <w:r w:rsidR="00EC21C4" w:rsidRPr="00161863">
        <w:rPr>
          <w:rFonts w:ascii="ＭＳ Ｐゴシック" w:eastAsia="ＭＳ Ｐゴシック" w:hAnsi="ＭＳ Ｐゴシック" w:hint="eastAsia"/>
          <w:color w:val="000000" w:themeColor="text1"/>
          <w:sz w:val="20"/>
        </w:rPr>
        <w:t>来所・遠隔・受託</w:t>
      </w:r>
      <w:r w:rsidR="002E76EA" w:rsidRPr="00161863">
        <w:rPr>
          <w:rFonts w:ascii="ＭＳ Ｐゴシック" w:eastAsia="ＭＳ Ｐゴシック" w:hAnsi="ＭＳ Ｐゴシック" w:hint="eastAsia"/>
          <w:color w:val="000000" w:themeColor="text1"/>
          <w:sz w:val="20"/>
        </w:rPr>
        <w:t>の何れかを</w:t>
      </w:r>
      <w:r w:rsidR="00EC21C4" w:rsidRPr="00161863">
        <w:rPr>
          <w:rFonts w:ascii="ＭＳ Ｐゴシック" w:eastAsia="ＭＳ Ｐゴシック" w:hAnsi="ＭＳ Ｐゴシック" w:hint="eastAsia"/>
          <w:color w:val="000000" w:themeColor="text1"/>
          <w:sz w:val="20"/>
        </w:rPr>
        <w:t>選択</w:t>
      </w:r>
      <w:r w:rsidR="002E76EA" w:rsidRPr="00161863">
        <w:rPr>
          <w:rFonts w:ascii="ＭＳ Ｐゴシック" w:eastAsia="ＭＳ Ｐゴシック" w:hAnsi="ＭＳ Ｐゴシック" w:hint="eastAsia"/>
          <w:color w:val="000000" w:themeColor="text1"/>
          <w:sz w:val="20"/>
        </w:rPr>
        <w:t>することができます。測定方法に応じ、</w:t>
      </w:r>
      <w:r w:rsidR="00EC21C4" w:rsidRPr="00161863">
        <w:rPr>
          <w:rFonts w:ascii="ＭＳ Ｐゴシック" w:eastAsia="ＭＳ Ｐゴシック" w:hAnsi="ＭＳ Ｐゴシック" w:hint="eastAsia"/>
          <w:color w:val="000000" w:themeColor="text1"/>
          <w:sz w:val="20"/>
        </w:rPr>
        <w:t>必要書類は都度連絡します。</w:t>
      </w:r>
    </w:p>
    <w:p w14:paraId="76B67EEB" w14:textId="77777777" w:rsidR="0062582F" w:rsidRPr="00161863" w:rsidRDefault="0062582F" w:rsidP="0062582F">
      <w:pPr>
        <w:pStyle w:val="a6"/>
        <w:ind w:hanging="186"/>
        <w:rPr>
          <w:rFonts w:ascii="ＭＳ Ｐゴシック" w:eastAsia="ＭＳ Ｐゴシック" w:hAnsi="ＭＳ Ｐゴシック"/>
          <w:color w:val="000000" w:themeColor="text1"/>
          <w:sz w:val="20"/>
        </w:rPr>
      </w:pPr>
    </w:p>
    <w:p w14:paraId="522FFA20" w14:textId="7C6A875B" w:rsidR="0062582F" w:rsidRPr="00161863" w:rsidRDefault="00D901D2" w:rsidP="006E7C42">
      <w:pPr>
        <w:pStyle w:val="a6"/>
        <w:ind w:firstLine="0"/>
        <w:outlineLvl w:val="0"/>
        <w:rPr>
          <w:rFonts w:ascii="ＭＳ Ｐゴシック" w:eastAsia="ＭＳ Ｐゴシック" w:hAnsi="ＭＳ Ｐゴシック"/>
          <w:color w:val="000000" w:themeColor="text1"/>
          <w:szCs w:val="24"/>
          <w:bdr w:val="single" w:sz="4" w:space="0" w:color="auto"/>
        </w:rPr>
      </w:pPr>
      <w:r w:rsidRPr="00161863">
        <w:rPr>
          <w:rFonts w:ascii="ＭＳ Ｐゴシック" w:eastAsia="ＭＳ Ｐゴシック" w:hAnsi="ＭＳ Ｐゴシック" w:hint="eastAsia"/>
          <w:color w:val="000000" w:themeColor="text1"/>
          <w:szCs w:val="24"/>
          <w:bdr w:val="single" w:sz="4" w:space="0" w:color="auto"/>
        </w:rPr>
        <w:t>３</w:t>
      </w:r>
      <w:r w:rsidR="0062582F" w:rsidRPr="00161863">
        <w:rPr>
          <w:rFonts w:ascii="ＭＳ Ｐゴシック" w:eastAsia="ＭＳ Ｐゴシック" w:hAnsi="ＭＳ Ｐゴシック" w:hint="eastAsia"/>
          <w:color w:val="000000" w:themeColor="text1"/>
          <w:szCs w:val="24"/>
          <w:bdr w:val="single" w:sz="4" w:space="0" w:color="auto"/>
        </w:rPr>
        <w:t>．実験にあたって提出する書類</w:t>
      </w:r>
    </w:p>
    <w:p w14:paraId="159B881A" w14:textId="48675E3B" w:rsidR="0062582F" w:rsidRPr="00161863" w:rsidRDefault="00B9541F" w:rsidP="0062582F">
      <w:pPr>
        <w:rPr>
          <w:rFonts w:ascii="ＭＳ Ｐゴシック" w:eastAsia="ＭＳ Ｐゴシック" w:hAnsi="ＭＳ Ｐゴシック"/>
          <w:color w:val="000000" w:themeColor="text1"/>
          <w:sz w:val="20"/>
        </w:rPr>
      </w:pPr>
      <w:r w:rsidRPr="00161863">
        <w:rPr>
          <w:rFonts w:ascii="ＭＳ Ｐゴシック" w:eastAsia="ＭＳ Ｐゴシック" w:hAnsi="ＭＳ Ｐゴシック" w:hint="eastAsia"/>
          <w:color w:val="000000" w:themeColor="text1"/>
          <w:sz w:val="20"/>
        </w:rPr>
        <w:t xml:space="preserve">　実験前に提出が必要な書類は下表の通りです。</w:t>
      </w:r>
    </w:p>
    <w:p w14:paraId="4096E0B7" w14:textId="77777777" w:rsidR="00EC21C4" w:rsidRPr="00161863" w:rsidRDefault="00EC21C4" w:rsidP="0062582F">
      <w:pPr>
        <w:rPr>
          <w:rFonts w:ascii="ＭＳ Ｐゴシック" w:eastAsia="ＭＳ Ｐゴシック" w:hAnsi="ＭＳ Ｐゴシック"/>
          <w:color w:val="000000" w:themeColor="text1"/>
          <w:sz w:val="20"/>
        </w:rPr>
      </w:pPr>
    </w:p>
    <w:p w14:paraId="30D03133" w14:textId="77777777" w:rsidR="00624AB7" w:rsidRPr="00161863" w:rsidRDefault="00624AB7" w:rsidP="0062582F">
      <w:pPr>
        <w:rPr>
          <w:rFonts w:ascii="ＭＳ Ｐゴシック" w:eastAsia="ＭＳ Ｐゴシック" w:hAnsi="ＭＳ Ｐゴシック"/>
          <w:color w:val="000000" w:themeColor="text1"/>
          <w:sz w:val="18"/>
          <w:szCs w:val="18"/>
        </w:rPr>
      </w:pPr>
    </w:p>
    <w:tbl>
      <w:tblPr>
        <w:tblStyle w:val="ae"/>
        <w:tblW w:w="9747" w:type="dxa"/>
        <w:tblLook w:val="04A0" w:firstRow="1" w:lastRow="0" w:firstColumn="1" w:lastColumn="0" w:noHBand="0" w:noVBand="1"/>
      </w:tblPr>
      <w:tblGrid>
        <w:gridCol w:w="1242"/>
        <w:gridCol w:w="1134"/>
        <w:gridCol w:w="4678"/>
        <w:gridCol w:w="1134"/>
        <w:gridCol w:w="1559"/>
      </w:tblGrid>
      <w:tr w:rsidR="00624AB7" w:rsidRPr="00161863" w14:paraId="7BFF6AA1" w14:textId="77777777" w:rsidTr="001647CE">
        <w:tc>
          <w:tcPr>
            <w:tcW w:w="1242" w:type="dxa"/>
          </w:tcPr>
          <w:p w14:paraId="11041C6C" w14:textId="77777777" w:rsidR="00624AB7" w:rsidRPr="00161863" w:rsidRDefault="00624AB7" w:rsidP="006A6A46">
            <w:pPr>
              <w:pStyle w:val="a6"/>
              <w:ind w:firstLine="0"/>
              <w:jc w:val="center"/>
              <w:rPr>
                <w:rFonts w:ascii="ＭＳ Ｐゴシック" w:eastAsia="ＭＳ Ｐゴシック" w:hAnsi="ＭＳ Ｐゴシック"/>
                <w:color w:val="000000" w:themeColor="text1"/>
                <w:sz w:val="18"/>
                <w:szCs w:val="18"/>
              </w:rPr>
            </w:pPr>
            <w:r w:rsidRPr="00161863">
              <w:rPr>
                <w:rFonts w:ascii="ＭＳ Ｐゴシック" w:eastAsia="ＭＳ Ｐゴシック" w:hAnsi="ＭＳ Ｐゴシック" w:hint="eastAsia"/>
                <w:color w:val="000000" w:themeColor="text1"/>
                <w:sz w:val="18"/>
                <w:szCs w:val="18"/>
              </w:rPr>
              <w:t>様式など</w:t>
            </w:r>
          </w:p>
        </w:tc>
        <w:tc>
          <w:tcPr>
            <w:tcW w:w="1134" w:type="dxa"/>
          </w:tcPr>
          <w:p w14:paraId="65C30BF0" w14:textId="77777777" w:rsidR="00624AB7" w:rsidRPr="00161863" w:rsidRDefault="00624AB7" w:rsidP="006A6A46">
            <w:pPr>
              <w:pStyle w:val="a6"/>
              <w:ind w:firstLine="0"/>
              <w:jc w:val="center"/>
              <w:rPr>
                <w:rFonts w:ascii="ＭＳ Ｐゴシック" w:eastAsia="ＭＳ Ｐゴシック" w:hAnsi="ＭＳ Ｐゴシック"/>
                <w:color w:val="000000" w:themeColor="text1"/>
                <w:sz w:val="18"/>
                <w:szCs w:val="18"/>
              </w:rPr>
            </w:pPr>
            <w:r w:rsidRPr="00161863">
              <w:rPr>
                <w:rFonts w:ascii="ＭＳ Ｐゴシック" w:eastAsia="ＭＳ Ｐゴシック" w:hAnsi="ＭＳ Ｐゴシック" w:hint="eastAsia"/>
                <w:color w:val="000000" w:themeColor="text1"/>
                <w:sz w:val="18"/>
                <w:szCs w:val="18"/>
              </w:rPr>
              <w:t>書類名</w:t>
            </w:r>
          </w:p>
        </w:tc>
        <w:tc>
          <w:tcPr>
            <w:tcW w:w="4678" w:type="dxa"/>
          </w:tcPr>
          <w:p w14:paraId="06ADD294" w14:textId="77777777" w:rsidR="00624AB7" w:rsidRPr="00161863" w:rsidRDefault="00624AB7" w:rsidP="006A6A46">
            <w:pPr>
              <w:pStyle w:val="a6"/>
              <w:ind w:firstLine="0"/>
              <w:jc w:val="center"/>
              <w:rPr>
                <w:rFonts w:ascii="ＭＳ Ｐゴシック" w:eastAsia="ＭＳ Ｐゴシック" w:hAnsi="ＭＳ Ｐゴシック"/>
                <w:color w:val="000000" w:themeColor="text1"/>
                <w:sz w:val="18"/>
                <w:szCs w:val="18"/>
              </w:rPr>
            </w:pPr>
            <w:r w:rsidRPr="00161863">
              <w:rPr>
                <w:rFonts w:ascii="ＭＳ Ｐゴシック" w:eastAsia="ＭＳ Ｐゴシック" w:hAnsi="ＭＳ Ｐゴシック" w:hint="eastAsia"/>
                <w:color w:val="000000" w:themeColor="text1"/>
                <w:sz w:val="18"/>
                <w:szCs w:val="18"/>
              </w:rPr>
              <w:t>内容</w:t>
            </w:r>
          </w:p>
        </w:tc>
        <w:tc>
          <w:tcPr>
            <w:tcW w:w="1134" w:type="dxa"/>
          </w:tcPr>
          <w:p w14:paraId="557429D1" w14:textId="77777777" w:rsidR="00624AB7" w:rsidRPr="00161863" w:rsidRDefault="00624AB7" w:rsidP="006A6A46">
            <w:pPr>
              <w:pStyle w:val="a6"/>
              <w:ind w:firstLine="0"/>
              <w:jc w:val="center"/>
              <w:rPr>
                <w:rFonts w:ascii="ＭＳ Ｐゴシック" w:eastAsia="ＭＳ Ｐゴシック" w:hAnsi="ＭＳ Ｐゴシック"/>
                <w:color w:val="000000" w:themeColor="text1"/>
                <w:sz w:val="18"/>
                <w:szCs w:val="18"/>
              </w:rPr>
            </w:pPr>
            <w:r w:rsidRPr="00161863">
              <w:rPr>
                <w:rFonts w:ascii="ＭＳ Ｐゴシック" w:eastAsia="ＭＳ Ｐゴシック" w:hAnsi="ＭＳ Ｐゴシック" w:hint="eastAsia"/>
                <w:color w:val="000000" w:themeColor="text1"/>
                <w:sz w:val="18"/>
                <w:szCs w:val="18"/>
              </w:rPr>
              <w:t>提出者</w:t>
            </w:r>
          </w:p>
        </w:tc>
        <w:tc>
          <w:tcPr>
            <w:tcW w:w="1559" w:type="dxa"/>
          </w:tcPr>
          <w:p w14:paraId="64751DA7" w14:textId="77777777" w:rsidR="00624AB7" w:rsidRPr="00161863" w:rsidRDefault="00624AB7" w:rsidP="006A6A46">
            <w:pPr>
              <w:pStyle w:val="a6"/>
              <w:ind w:firstLine="0"/>
              <w:jc w:val="center"/>
              <w:rPr>
                <w:rFonts w:ascii="ＭＳ Ｐゴシック" w:eastAsia="ＭＳ Ｐゴシック" w:hAnsi="ＭＳ Ｐゴシック"/>
                <w:color w:val="000000" w:themeColor="text1"/>
                <w:sz w:val="18"/>
                <w:szCs w:val="18"/>
              </w:rPr>
            </w:pPr>
            <w:r w:rsidRPr="00161863">
              <w:rPr>
                <w:rFonts w:ascii="ＭＳ Ｐゴシック" w:eastAsia="ＭＳ Ｐゴシック" w:hAnsi="ＭＳ Ｐゴシック" w:hint="eastAsia"/>
                <w:color w:val="000000" w:themeColor="text1"/>
                <w:sz w:val="18"/>
                <w:szCs w:val="18"/>
              </w:rPr>
              <w:t>提出先/</w:t>
            </w:r>
            <w:proofErr w:type="gramStart"/>
            <w:r w:rsidRPr="00161863">
              <w:rPr>
                <w:rFonts w:ascii="ＭＳ Ｐゴシック" w:eastAsia="ＭＳ Ｐゴシック" w:hAnsi="ＭＳ Ｐゴシック" w:hint="eastAsia"/>
                <w:color w:val="000000" w:themeColor="text1"/>
                <w:sz w:val="18"/>
                <w:szCs w:val="18"/>
              </w:rPr>
              <w:t>締切</w:t>
            </w:r>
            <w:proofErr w:type="gramEnd"/>
          </w:p>
        </w:tc>
      </w:tr>
      <w:tr w:rsidR="00624AB7" w:rsidRPr="00FE6734" w14:paraId="74603AF3" w14:textId="77777777" w:rsidTr="00894AD3">
        <w:trPr>
          <w:trHeight w:val="2079"/>
        </w:trPr>
        <w:tc>
          <w:tcPr>
            <w:tcW w:w="1242" w:type="dxa"/>
          </w:tcPr>
          <w:p w14:paraId="2761F423" w14:textId="2A06DA9C" w:rsidR="00624AB7" w:rsidRPr="00161863" w:rsidRDefault="00624AB7" w:rsidP="00133C71">
            <w:pPr>
              <w:pStyle w:val="a6"/>
              <w:ind w:firstLine="0"/>
              <w:jc w:val="left"/>
              <w:rPr>
                <w:rFonts w:ascii="ＭＳ Ｐゴシック" w:eastAsia="ＭＳ Ｐゴシック" w:hAnsi="ＭＳ Ｐゴシック"/>
                <w:color w:val="000000" w:themeColor="text1"/>
                <w:sz w:val="18"/>
                <w:szCs w:val="18"/>
              </w:rPr>
            </w:pPr>
            <w:r w:rsidRPr="00161863">
              <w:rPr>
                <w:rFonts w:ascii="ＭＳ Ｐゴシック" w:eastAsia="ＭＳ Ｐゴシック" w:hAnsi="ＭＳ Ｐゴシック" w:hint="eastAsia"/>
                <w:color w:val="000000" w:themeColor="text1"/>
                <w:sz w:val="18"/>
                <w:szCs w:val="18"/>
              </w:rPr>
              <w:t>SP8様式5</w:t>
            </w:r>
            <w:r w:rsidRPr="00161863">
              <w:rPr>
                <w:rFonts w:ascii="ＭＳ Ｐゴシック" w:eastAsia="ＭＳ Ｐゴシック" w:hAnsi="ＭＳ Ｐゴシック"/>
                <w:color w:val="000000" w:themeColor="text1"/>
                <w:sz w:val="18"/>
                <w:szCs w:val="18"/>
              </w:rPr>
              <w:t>-1</w:t>
            </w:r>
          </w:p>
        </w:tc>
        <w:tc>
          <w:tcPr>
            <w:tcW w:w="1134" w:type="dxa"/>
          </w:tcPr>
          <w:p w14:paraId="73DFA2DA" w14:textId="40574D09" w:rsidR="00624AB7" w:rsidRPr="00161863" w:rsidRDefault="00AD71F4" w:rsidP="00AD71F4">
            <w:pPr>
              <w:pStyle w:val="a6"/>
              <w:ind w:firstLine="0"/>
              <w:jc w:val="left"/>
              <w:rPr>
                <w:rFonts w:ascii="ＭＳ Ｐゴシック" w:eastAsia="ＭＳ Ｐゴシック" w:hAnsi="ＭＳ Ｐゴシック"/>
                <w:color w:val="000000" w:themeColor="text1"/>
                <w:sz w:val="18"/>
                <w:szCs w:val="18"/>
              </w:rPr>
            </w:pPr>
            <w:r w:rsidRPr="00161863">
              <w:rPr>
                <w:rFonts w:ascii="ＭＳ Ｐゴシック" w:eastAsia="ＭＳ Ｐゴシック" w:hAnsi="ＭＳ Ｐゴシック" w:hint="eastAsia"/>
                <w:color w:val="000000" w:themeColor="text1"/>
                <w:sz w:val="18"/>
                <w:szCs w:val="18"/>
              </w:rPr>
              <w:t>外来放射線作業者登録申請書</w:t>
            </w:r>
            <w:r w:rsidR="00E9441C" w:rsidRPr="00161863">
              <w:rPr>
                <w:rFonts w:ascii="ＭＳ Ｐゴシック" w:eastAsia="ＭＳ Ｐゴシック" w:hAnsi="ＭＳ Ｐゴシック" w:hint="eastAsia"/>
                <w:color w:val="000000" w:themeColor="text1"/>
                <w:sz w:val="18"/>
                <w:szCs w:val="18"/>
              </w:rPr>
              <w:t xml:space="preserve">　など</w:t>
            </w:r>
          </w:p>
        </w:tc>
        <w:tc>
          <w:tcPr>
            <w:tcW w:w="4678" w:type="dxa"/>
          </w:tcPr>
          <w:p w14:paraId="195286C9" w14:textId="7CFF5738" w:rsidR="00F10801" w:rsidRPr="00161863" w:rsidRDefault="00624AB7" w:rsidP="009A6810">
            <w:pPr>
              <w:widowControl/>
              <w:autoSpaceDE w:val="0"/>
              <w:autoSpaceDN w:val="0"/>
              <w:adjustRightInd w:val="0"/>
              <w:jc w:val="left"/>
              <w:rPr>
                <w:rFonts w:ascii="ＭＳ Ｐゴシック" w:eastAsia="ＭＳ Ｐゴシック" w:hAnsi="ＭＳ Ｐゴシック" w:cs="メイリオ ボールド イタリック"/>
                <w:color w:val="000000" w:themeColor="text1"/>
                <w:kern w:val="0"/>
                <w:sz w:val="18"/>
                <w:szCs w:val="18"/>
              </w:rPr>
            </w:pPr>
            <w:r w:rsidRPr="00161863">
              <w:rPr>
                <w:rFonts w:ascii="ＭＳ Ｐゴシック" w:eastAsia="ＭＳ Ｐゴシック" w:hAnsi="ＭＳ Ｐゴシック" w:hint="eastAsia"/>
                <w:color w:val="000000" w:themeColor="text1"/>
                <w:sz w:val="18"/>
                <w:szCs w:val="18"/>
              </w:rPr>
              <w:t>・</w:t>
            </w:r>
            <w:r w:rsidR="00E9441C" w:rsidRPr="00161863">
              <w:rPr>
                <w:rFonts w:ascii="ＭＳ Ｐゴシック" w:eastAsia="ＭＳ Ｐゴシック" w:hAnsi="ＭＳ Ｐゴシック" w:cs="メイリオ ボールド イタリック" w:hint="eastAsia"/>
                <w:color w:val="000000" w:themeColor="text1"/>
                <w:kern w:val="0"/>
                <w:sz w:val="18"/>
                <w:szCs w:val="18"/>
              </w:rPr>
              <w:t>独立行政法人理化学研究所播磨事業所</w:t>
            </w:r>
            <w:r w:rsidR="00E9441C" w:rsidRPr="00161863">
              <w:rPr>
                <w:rFonts w:ascii="ＭＳ Ｐゴシック" w:eastAsia="ＭＳ Ｐゴシック" w:hAnsi="ＭＳ Ｐゴシック" w:cs="メイリオ ボールド イタリック"/>
                <w:color w:val="000000" w:themeColor="text1"/>
                <w:kern w:val="0"/>
                <w:sz w:val="18"/>
                <w:szCs w:val="18"/>
              </w:rPr>
              <w:t>(</w:t>
            </w:r>
            <w:r w:rsidR="00E9441C" w:rsidRPr="00161863">
              <w:rPr>
                <w:rFonts w:ascii="ＭＳ Ｐゴシック" w:eastAsia="ＭＳ Ｐゴシック" w:hAnsi="ＭＳ Ｐゴシック" w:cs="メイリオ ボールド イタリック" w:hint="eastAsia"/>
                <w:color w:val="000000" w:themeColor="text1"/>
                <w:kern w:val="0"/>
                <w:sz w:val="18"/>
                <w:szCs w:val="18"/>
              </w:rPr>
              <w:t>以下「理研播磨」という。</w:t>
            </w:r>
            <w:r w:rsidR="00E9441C" w:rsidRPr="00161863">
              <w:rPr>
                <w:rFonts w:ascii="ＭＳ Ｐゴシック" w:eastAsia="ＭＳ Ｐゴシック" w:hAnsi="ＭＳ Ｐゴシック" w:cs="メイリオ ボールド イタリック"/>
                <w:color w:val="000000" w:themeColor="text1"/>
                <w:kern w:val="0"/>
                <w:sz w:val="18"/>
                <w:szCs w:val="18"/>
              </w:rPr>
              <w:t>)</w:t>
            </w:r>
            <w:r w:rsidR="006910B1" w:rsidRPr="00161863">
              <w:rPr>
                <w:rFonts w:ascii="ＭＳ Ｐゴシック" w:eastAsia="ＭＳ Ｐゴシック" w:hAnsi="ＭＳ Ｐゴシック" w:cs="メイリオ ボールド イタリック"/>
                <w:color w:val="000000" w:themeColor="text1"/>
                <w:kern w:val="0"/>
                <w:sz w:val="18"/>
                <w:szCs w:val="18"/>
              </w:rPr>
              <w:t xml:space="preserve"> </w:t>
            </w:r>
            <w:r w:rsidR="00E9441C" w:rsidRPr="00161863">
              <w:rPr>
                <w:rFonts w:ascii="ＭＳ Ｐゴシック" w:eastAsia="ＭＳ Ｐゴシック" w:hAnsi="ＭＳ Ｐゴシック" w:cs="メイリオ ボールド イタリック" w:hint="eastAsia"/>
                <w:color w:val="000000" w:themeColor="text1"/>
                <w:kern w:val="0"/>
                <w:sz w:val="18"/>
                <w:szCs w:val="18"/>
              </w:rPr>
              <w:t>の放射線業務従事者に登録するためには以下の手続きが必要です。</w:t>
            </w:r>
            <w:r w:rsidR="00436196" w:rsidRPr="00161863">
              <w:rPr>
                <w:rFonts w:ascii="ＭＳ Ｐゴシック" w:eastAsia="ＭＳ Ｐゴシック" w:hAnsi="ＭＳ Ｐゴシック" w:cs="メイリオ ボールド イタリック" w:hint="eastAsia"/>
                <w:color w:val="000000" w:themeColor="text1"/>
                <w:kern w:val="0"/>
                <w:sz w:val="18"/>
                <w:szCs w:val="18"/>
              </w:rPr>
              <w:t xml:space="preserve">　</w:t>
            </w:r>
          </w:p>
          <w:p w14:paraId="6577719D" w14:textId="0D26F744" w:rsidR="009A6810" w:rsidRPr="00161863" w:rsidRDefault="00F10801" w:rsidP="00AA44AC">
            <w:pPr>
              <w:widowControl/>
              <w:autoSpaceDE w:val="0"/>
              <w:autoSpaceDN w:val="0"/>
              <w:adjustRightInd w:val="0"/>
              <w:jc w:val="left"/>
              <w:rPr>
                <w:rFonts w:ascii="ＭＳ Ｐゴシック" w:eastAsia="ＭＳ Ｐゴシック" w:hAnsi="ＭＳ Ｐゴシック" w:cs="メイリオ ボールド イタリック"/>
                <w:color w:val="000000" w:themeColor="text1"/>
                <w:kern w:val="0"/>
                <w:sz w:val="18"/>
                <w:szCs w:val="18"/>
              </w:rPr>
            </w:pPr>
            <w:r w:rsidRPr="00161863">
              <w:rPr>
                <w:rFonts w:ascii="ＭＳ Ｐゴシック" w:eastAsia="ＭＳ Ｐゴシック" w:hAnsi="ＭＳ Ｐゴシック" w:cs="メイリオ ボールド イタリック" w:hint="eastAsia"/>
                <w:color w:val="000000" w:themeColor="text1"/>
                <w:kern w:val="0"/>
                <w:sz w:val="18"/>
                <w:szCs w:val="18"/>
              </w:rPr>
              <w:t>・O</w:t>
            </w:r>
            <w:r w:rsidRPr="00161863">
              <w:rPr>
                <w:rFonts w:ascii="ＭＳ Ｐゴシック" w:eastAsia="ＭＳ Ｐゴシック" w:hAnsi="ＭＳ Ｐゴシック" w:cs="メイリオ ボールド イタリック"/>
                <w:color w:val="000000" w:themeColor="text1"/>
                <w:kern w:val="0"/>
                <w:sz w:val="18"/>
                <w:szCs w:val="18"/>
              </w:rPr>
              <w:t>nline</w:t>
            </w:r>
            <w:r w:rsidRPr="00161863">
              <w:rPr>
                <w:rFonts w:ascii="ＭＳ Ｐゴシック" w:eastAsia="ＭＳ Ｐゴシック" w:hAnsi="ＭＳ Ｐゴシック" w:cs="メイリオ ボールド イタリック" w:hint="eastAsia"/>
                <w:color w:val="000000" w:themeColor="text1"/>
                <w:kern w:val="0"/>
                <w:sz w:val="18"/>
                <w:szCs w:val="18"/>
              </w:rPr>
              <w:t>申請の場合：</w:t>
            </w:r>
            <w:r w:rsidRPr="00161863">
              <w:rPr>
                <w:rFonts w:ascii="ＭＳ Ｐゴシック" w:eastAsia="ＭＳ Ｐゴシック" w:hAnsi="ＭＳ Ｐゴシック" w:hint="eastAsia"/>
                <w:color w:val="000000" w:themeColor="text1"/>
                <w:sz w:val="18"/>
                <w:szCs w:val="18"/>
              </w:rPr>
              <w:t>SPring-8のU</w:t>
            </w:r>
            <w:r w:rsidRPr="00161863">
              <w:rPr>
                <w:rFonts w:ascii="ＭＳ Ｐゴシック" w:eastAsia="ＭＳ Ｐゴシック" w:hAnsi="ＭＳ Ｐゴシック"/>
                <w:color w:val="000000" w:themeColor="text1"/>
                <w:sz w:val="18"/>
                <w:szCs w:val="18"/>
              </w:rPr>
              <w:t>I web</w:t>
            </w:r>
            <w:r w:rsidRPr="00161863">
              <w:rPr>
                <w:rFonts w:ascii="ＭＳ Ｐゴシック" w:eastAsia="ＭＳ Ｐゴシック" w:hAnsi="ＭＳ Ｐゴシック" w:hint="eastAsia"/>
                <w:color w:val="000000" w:themeColor="text1"/>
                <w:sz w:val="18"/>
                <w:szCs w:val="18"/>
              </w:rPr>
              <w:t>ページ</w:t>
            </w:r>
            <w:r w:rsidRPr="00161863">
              <w:rPr>
                <w:rFonts w:ascii="ＭＳ Ｐゴシック" w:eastAsia="ＭＳ Ｐゴシック" w:hAnsi="ＭＳ Ｐゴシック" w:cs="メイリオ ボールド イタリック" w:hint="eastAsia"/>
                <w:color w:val="000000" w:themeColor="text1"/>
                <w:kern w:val="0"/>
                <w:sz w:val="18"/>
                <w:szCs w:val="18"/>
              </w:rPr>
              <w:t>で必要事項を入力し、</w:t>
            </w:r>
            <w:r w:rsidRPr="00161863">
              <w:rPr>
                <w:rFonts w:ascii="ＭＳ Ｐゴシック" w:eastAsia="ＭＳ Ｐゴシック" w:hAnsi="ＭＳ Ｐゴシック" w:cs="ヒラギノ角ゴ Pro W3" w:hint="eastAsia"/>
                <w:color w:val="000000" w:themeColor="text1"/>
                <w:kern w:val="0"/>
                <w:sz w:val="18"/>
                <w:szCs w:val="18"/>
              </w:rPr>
              <w:t>オンライン提出してください。</w:t>
            </w:r>
            <w:r w:rsidR="00436196" w:rsidRPr="00161863">
              <w:rPr>
                <w:rFonts w:ascii="ＭＳ Ｐゴシック" w:eastAsia="ＭＳ Ｐゴシック" w:hAnsi="ＭＳ Ｐゴシック" w:cs="メイリオ ボールド イタリック" w:hint="eastAsia"/>
                <w:color w:val="000000" w:themeColor="text1"/>
                <w:kern w:val="0"/>
                <w:sz w:val="18"/>
                <w:szCs w:val="18"/>
              </w:rPr>
              <w:t xml:space="preserve">　　　　　　　　　　　</w:t>
            </w:r>
            <w:r w:rsidR="00436196" w:rsidRPr="00161863">
              <w:rPr>
                <w:rFonts w:ascii="ＭＳ Ｐゴシック" w:eastAsia="ＭＳ Ｐゴシック" w:hAnsi="ＭＳ Ｐゴシック" w:cs="メイリオ ボールド イタリック"/>
                <w:color w:val="000000" w:themeColor="text1"/>
                <w:kern w:val="0"/>
                <w:sz w:val="18"/>
                <w:szCs w:val="18"/>
              </w:rPr>
              <w:br/>
            </w:r>
            <w:r w:rsidR="00436196" w:rsidRPr="00161863">
              <w:rPr>
                <w:rFonts w:ascii="ＭＳ Ｐゴシック" w:eastAsia="ＭＳ Ｐゴシック" w:hAnsi="ＭＳ Ｐゴシック" w:cs="メイリオ ボールド イタリック" w:hint="eastAsia"/>
                <w:color w:val="000000" w:themeColor="text1"/>
                <w:kern w:val="0"/>
                <w:sz w:val="18"/>
                <w:szCs w:val="18"/>
              </w:rPr>
              <w:t>・</w:t>
            </w:r>
            <w:r w:rsidR="009A6810" w:rsidRPr="00161863">
              <w:rPr>
                <w:rFonts w:ascii="ＭＳ Ｐゴシック" w:eastAsia="ＭＳ Ｐゴシック" w:hAnsi="ＭＳ Ｐゴシック" w:cs="メイリオ ボールド イタリック" w:hint="eastAsia"/>
                <w:color w:val="000000" w:themeColor="text1"/>
                <w:kern w:val="0"/>
                <w:sz w:val="18"/>
                <w:szCs w:val="18"/>
              </w:rPr>
              <w:t>原紙提出の場合：</w:t>
            </w:r>
            <w:r w:rsidR="00F53B79" w:rsidRPr="00161863">
              <w:rPr>
                <w:rFonts w:ascii="ＭＳ Ｐゴシック" w:eastAsia="ＭＳ Ｐゴシック" w:hAnsi="ＭＳ Ｐゴシック" w:hint="eastAsia"/>
                <w:color w:val="000000" w:themeColor="text1"/>
                <w:sz w:val="18"/>
                <w:szCs w:val="18"/>
              </w:rPr>
              <w:t>SPring-8のU</w:t>
            </w:r>
            <w:r w:rsidR="00F53B79" w:rsidRPr="00161863">
              <w:rPr>
                <w:rFonts w:ascii="ＭＳ Ｐゴシック" w:eastAsia="ＭＳ Ｐゴシック" w:hAnsi="ＭＳ Ｐゴシック"/>
                <w:color w:val="000000" w:themeColor="text1"/>
                <w:sz w:val="18"/>
                <w:szCs w:val="18"/>
              </w:rPr>
              <w:t>I web</w:t>
            </w:r>
            <w:r w:rsidR="00F53B79" w:rsidRPr="00161863">
              <w:rPr>
                <w:rFonts w:ascii="ＭＳ Ｐゴシック" w:eastAsia="ＭＳ Ｐゴシック" w:hAnsi="ＭＳ Ｐゴシック" w:hint="eastAsia"/>
                <w:color w:val="000000" w:themeColor="text1"/>
                <w:sz w:val="18"/>
                <w:szCs w:val="18"/>
              </w:rPr>
              <w:t>ページ</w:t>
            </w:r>
            <w:r w:rsidR="00F53B79" w:rsidRPr="00161863">
              <w:rPr>
                <w:rFonts w:ascii="ＭＳ Ｐゴシック" w:eastAsia="ＭＳ Ｐゴシック" w:hAnsi="ＭＳ Ｐゴシック" w:cs="メイリオ ボールド イタリック" w:hint="eastAsia"/>
                <w:color w:val="000000" w:themeColor="text1"/>
                <w:kern w:val="0"/>
                <w:sz w:val="18"/>
                <w:szCs w:val="18"/>
              </w:rPr>
              <w:t>で必要事項を入力し、申請書を印刷、必要な捺印をして下さい。理研の身分のある方は理研播磨の所属研究室を経由して、理研播磨安全管理室放射線管理受付</w:t>
            </w:r>
            <w:r w:rsidR="00F53B79" w:rsidRPr="00161863">
              <w:rPr>
                <w:rFonts w:ascii="ＭＳ Ｐゴシック" w:eastAsia="ＭＳ Ｐゴシック" w:hAnsi="ＭＳ Ｐゴシック" w:cs="メイリオ ボールド イタリック"/>
                <w:color w:val="000000" w:themeColor="text1"/>
                <w:kern w:val="0"/>
                <w:sz w:val="18"/>
                <w:szCs w:val="18"/>
              </w:rPr>
              <w:t>(</w:t>
            </w:r>
            <w:r w:rsidR="00F53B79" w:rsidRPr="00161863">
              <w:rPr>
                <w:rFonts w:ascii="ＭＳ Ｐゴシック" w:eastAsia="ＭＳ Ｐゴシック" w:hAnsi="ＭＳ Ｐゴシック" w:cs="メイリオ ボールド イタリック" w:hint="eastAsia"/>
                <w:color w:val="000000" w:themeColor="text1"/>
                <w:kern w:val="0"/>
                <w:sz w:val="18"/>
                <w:szCs w:val="18"/>
              </w:rPr>
              <w:t>北管理棟</w:t>
            </w:r>
            <w:r w:rsidR="00F53B79" w:rsidRPr="00161863">
              <w:rPr>
                <w:rFonts w:ascii="ＭＳ Ｐゴシック" w:eastAsia="ＭＳ Ｐゴシック" w:hAnsi="ＭＳ Ｐゴシック" w:cs="メイリオ ボールド イタリック"/>
                <w:color w:val="000000" w:themeColor="text1"/>
                <w:kern w:val="0"/>
                <w:sz w:val="18"/>
                <w:szCs w:val="18"/>
              </w:rPr>
              <w:t>)</w:t>
            </w:r>
            <w:r w:rsidR="00F53B79" w:rsidRPr="00161863">
              <w:rPr>
                <w:rFonts w:ascii="ＭＳ Ｐゴシック" w:eastAsia="ＭＳ Ｐゴシック" w:hAnsi="ＭＳ Ｐゴシック" w:cs="メイリオ ボールド イタリック" w:hint="eastAsia"/>
                <w:color w:val="000000" w:themeColor="text1"/>
                <w:kern w:val="0"/>
                <w:sz w:val="18"/>
                <w:szCs w:val="18"/>
              </w:rPr>
              <w:t>へ提出して下さい。 放射光利用ユーザーの方は</w:t>
            </w:r>
            <w:r w:rsidR="00F53B79" w:rsidRPr="00161863">
              <w:rPr>
                <w:rFonts w:ascii="ＭＳ Ｐゴシック" w:eastAsia="ＭＳ Ｐゴシック" w:hAnsi="ＭＳ Ｐゴシック" w:cs="メイリオ ボールド イタリック"/>
                <w:color w:val="000000" w:themeColor="text1"/>
                <w:kern w:val="0"/>
                <w:sz w:val="18"/>
                <w:szCs w:val="18"/>
              </w:rPr>
              <w:t>(</w:t>
            </w:r>
            <w:r w:rsidR="00F53B79" w:rsidRPr="00161863">
              <w:rPr>
                <w:rFonts w:ascii="ＭＳ Ｐゴシック" w:eastAsia="ＭＳ Ｐゴシック" w:hAnsi="ＭＳ Ｐゴシック" w:cs="メイリオ ボールド イタリック" w:hint="eastAsia"/>
                <w:color w:val="000000" w:themeColor="text1"/>
                <w:kern w:val="0"/>
                <w:sz w:val="18"/>
                <w:szCs w:val="18"/>
              </w:rPr>
              <w:t>公財</w:t>
            </w:r>
            <w:r w:rsidR="00F53B79" w:rsidRPr="00161863">
              <w:rPr>
                <w:rFonts w:ascii="ＭＳ Ｐゴシック" w:eastAsia="ＭＳ Ｐゴシック" w:hAnsi="ＭＳ Ｐゴシック" w:cs="メイリオ ボールド イタリック"/>
                <w:color w:val="000000" w:themeColor="text1"/>
                <w:kern w:val="0"/>
                <w:sz w:val="18"/>
                <w:szCs w:val="18"/>
              </w:rPr>
              <w:t>)</w:t>
            </w:r>
            <w:r w:rsidR="00F53B79" w:rsidRPr="00161863">
              <w:rPr>
                <w:rFonts w:ascii="ＭＳ Ｐゴシック" w:eastAsia="ＭＳ Ｐゴシック" w:hAnsi="ＭＳ Ｐゴシック" w:cs="メイリオ ボールド イタリック" w:hint="eastAsia"/>
                <w:color w:val="000000" w:themeColor="text1"/>
                <w:kern w:val="0"/>
                <w:sz w:val="18"/>
                <w:szCs w:val="18"/>
              </w:rPr>
              <w:t>高輝度光科学研究センター</w:t>
            </w:r>
            <w:r w:rsidR="00F53B79" w:rsidRPr="00161863">
              <w:rPr>
                <w:rFonts w:ascii="ＭＳ Ｐゴシック" w:eastAsia="ＭＳ Ｐゴシック" w:hAnsi="ＭＳ Ｐゴシック" w:cs="メイリオ ボールド イタリック"/>
                <w:color w:val="000000" w:themeColor="text1"/>
                <w:kern w:val="0"/>
                <w:sz w:val="18"/>
                <w:szCs w:val="18"/>
              </w:rPr>
              <w:t>(JASRI)</w:t>
            </w:r>
            <w:r w:rsidR="00F53B79" w:rsidRPr="00161863">
              <w:rPr>
                <w:rFonts w:ascii="ＭＳ Ｐゴシック" w:eastAsia="ＭＳ Ｐゴシック" w:hAnsi="ＭＳ Ｐゴシック" w:cs="メイリオ ボールド イタリック" w:hint="eastAsia"/>
                <w:color w:val="000000" w:themeColor="text1"/>
                <w:kern w:val="0"/>
                <w:sz w:val="18"/>
                <w:szCs w:val="18"/>
              </w:rPr>
              <w:t>利用推進部へ提出して下さい</w:t>
            </w:r>
            <w:r w:rsidR="00436196" w:rsidRPr="00161863">
              <w:rPr>
                <w:rFonts w:ascii="ＭＳ Ｐゴシック" w:eastAsia="ＭＳ Ｐゴシック" w:hAnsi="ＭＳ Ｐゴシック" w:cs="メイリオ ボールド イタリック" w:hint="eastAsia"/>
                <w:color w:val="000000" w:themeColor="text1"/>
                <w:kern w:val="0"/>
                <w:sz w:val="18"/>
                <w:szCs w:val="18"/>
              </w:rPr>
              <w:t>。</w:t>
            </w:r>
          </w:p>
        </w:tc>
        <w:tc>
          <w:tcPr>
            <w:tcW w:w="1134" w:type="dxa"/>
          </w:tcPr>
          <w:p w14:paraId="324E8DF2" w14:textId="5AA2293F" w:rsidR="00624AB7" w:rsidRPr="00161863" w:rsidRDefault="00624AB7" w:rsidP="00133C71">
            <w:pPr>
              <w:pStyle w:val="a6"/>
              <w:ind w:firstLine="0"/>
              <w:jc w:val="left"/>
              <w:rPr>
                <w:rFonts w:ascii="ＭＳ Ｐゴシック" w:eastAsia="ＭＳ Ｐゴシック" w:hAnsi="ＭＳ Ｐゴシック"/>
                <w:color w:val="000000" w:themeColor="text1"/>
                <w:sz w:val="18"/>
                <w:szCs w:val="18"/>
              </w:rPr>
            </w:pPr>
            <w:r w:rsidRPr="00161863">
              <w:rPr>
                <w:rFonts w:ascii="ＭＳ Ｐゴシック" w:eastAsia="ＭＳ Ｐゴシック" w:hAnsi="ＭＳ Ｐゴシック" w:hint="eastAsia"/>
                <w:color w:val="000000" w:themeColor="text1"/>
                <w:sz w:val="18"/>
                <w:szCs w:val="18"/>
              </w:rPr>
              <w:t>実験グループ全員</w:t>
            </w:r>
          </w:p>
        </w:tc>
        <w:tc>
          <w:tcPr>
            <w:tcW w:w="1559" w:type="dxa"/>
          </w:tcPr>
          <w:p w14:paraId="76C50A94" w14:textId="77777777" w:rsidR="00F10801" w:rsidRPr="00161863" w:rsidRDefault="00624AB7" w:rsidP="00F10801">
            <w:pPr>
              <w:pStyle w:val="a6"/>
              <w:ind w:firstLine="0"/>
              <w:jc w:val="left"/>
              <w:rPr>
                <w:rFonts w:ascii="ＭＳ Ｐゴシック" w:eastAsia="ＭＳ Ｐゴシック" w:hAnsi="ＭＳ Ｐゴシック"/>
                <w:color w:val="000000" w:themeColor="text1"/>
                <w:sz w:val="18"/>
                <w:szCs w:val="18"/>
              </w:rPr>
            </w:pPr>
            <w:r w:rsidRPr="00161863">
              <w:rPr>
                <w:rFonts w:ascii="ＭＳ Ｐゴシック" w:eastAsia="ＭＳ Ｐゴシック" w:hAnsi="ＭＳ Ｐゴシック" w:hint="eastAsia"/>
                <w:color w:val="000000" w:themeColor="text1"/>
                <w:sz w:val="18"/>
                <w:szCs w:val="18"/>
              </w:rPr>
              <w:t>・</w:t>
            </w:r>
            <w:r w:rsidR="00F10801" w:rsidRPr="00161863">
              <w:rPr>
                <w:rFonts w:ascii="ＭＳ Ｐゴシック" w:eastAsia="ＭＳ Ｐゴシック" w:hAnsi="ＭＳ Ｐゴシック"/>
                <w:color w:val="000000" w:themeColor="text1"/>
                <w:sz w:val="18"/>
                <w:szCs w:val="18"/>
              </w:rPr>
              <w:t>SP8 online</w:t>
            </w:r>
            <w:r w:rsidR="00F10801" w:rsidRPr="00161863">
              <w:rPr>
                <w:rFonts w:ascii="ＭＳ Ｐゴシック" w:eastAsia="ＭＳ Ｐゴシック" w:hAnsi="ＭＳ Ｐゴシック" w:hint="eastAsia"/>
                <w:color w:val="000000" w:themeColor="text1"/>
                <w:sz w:val="18"/>
                <w:szCs w:val="18"/>
              </w:rPr>
              <w:t>申請</w:t>
            </w:r>
          </w:p>
          <w:p w14:paraId="658F5DD6" w14:textId="77777777" w:rsidR="00F10801" w:rsidRPr="00161863" w:rsidRDefault="00F10801" w:rsidP="00F10801">
            <w:pPr>
              <w:pStyle w:val="a6"/>
              <w:ind w:firstLine="0"/>
              <w:jc w:val="left"/>
              <w:rPr>
                <w:rFonts w:ascii="ＭＳ Ｐゴシック" w:eastAsia="ＭＳ Ｐゴシック" w:hAnsi="ＭＳ Ｐゴシック"/>
                <w:color w:val="000000" w:themeColor="text1"/>
                <w:sz w:val="18"/>
                <w:szCs w:val="18"/>
              </w:rPr>
            </w:pPr>
            <w:r w:rsidRPr="00161863">
              <w:rPr>
                <w:rFonts w:ascii="ＭＳ Ｐゴシック" w:eastAsia="ＭＳ Ｐゴシック" w:hAnsi="ＭＳ Ｐゴシック" w:hint="eastAsia"/>
                <w:color w:val="000000" w:themeColor="text1"/>
                <w:sz w:val="18"/>
                <w:szCs w:val="18"/>
              </w:rPr>
              <w:t>または</w:t>
            </w:r>
            <w:r w:rsidR="00624AB7" w:rsidRPr="00161863">
              <w:rPr>
                <w:rFonts w:ascii="ＭＳ Ｐゴシック" w:eastAsia="ＭＳ Ｐゴシック" w:hAnsi="ＭＳ Ｐゴシック" w:hint="eastAsia"/>
                <w:color w:val="000000" w:themeColor="text1"/>
                <w:sz w:val="18"/>
                <w:szCs w:val="18"/>
              </w:rPr>
              <w:t>SP8利用</w:t>
            </w:r>
            <w:r w:rsidR="00123C57" w:rsidRPr="00161863">
              <w:rPr>
                <w:rFonts w:ascii="ＭＳ Ｐゴシック" w:eastAsia="ＭＳ Ｐゴシック" w:hAnsi="ＭＳ Ｐゴシック" w:hint="eastAsia"/>
                <w:color w:val="000000" w:themeColor="text1"/>
                <w:sz w:val="18"/>
                <w:szCs w:val="18"/>
              </w:rPr>
              <w:t>推進</w:t>
            </w:r>
            <w:r w:rsidR="00624AB7" w:rsidRPr="00161863">
              <w:rPr>
                <w:rFonts w:ascii="ＭＳ Ｐゴシック" w:eastAsia="ＭＳ Ｐゴシック" w:hAnsi="ＭＳ Ｐゴシック" w:hint="eastAsia"/>
                <w:color w:val="000000" w:themeColor="text1"/>
                <w:sz w:val="18"/>
                <w:szCs w:val="18"/>
              </w:rPr>
              <w:t>部</w:t>
            </w:r>
            <w:r w:rsidR="00123C57" w:rsidRPr="00161863">
              <w:rPr>
                <w:rFonts w:ascii="ＭＳ Ｐゴシック" w:eastAsia="ＭＳ Ｐゴシック" w:hAnsi="ＭＳ Ｐゴシック" w:hint="eastAsia"/>
                <w:color w:val="000000" w:themeColor="text1"/>
                <w:sz w:val="18"/>
                <w:szCs w:val="18"/>
              </w:rPr>
              <w:t>等</w:t>
            </w:r>
            <w:r w:rsidR="00624AB7" w:rsidRPr="00161863">
              <w:rPr>
                <w:rFonts w:ascii="ＭＳ Ｐゴシック" w:eastAsia="ＭＳ Ｐゴシック" w:hAnsi="ＭＳ Ｐゴシック" w:hint="eastAsia"/>
                <w:color w:val="000000" w:themeColor="text1"/>
                <w:sz w:val="18"/>
                <w:szCs w:val="18"/>
              </w:rPr>
              <w:t>(原紙)</w:t>
            </w:r>
            <w:r w:rsidRPr="00161863">
              <w:rPr>
                <w:rFonts w:ascii="ＭＳ Ｐゴシック" w:eastAsia="ＭＳ Ｐゴシック" w:hAnsi="ＭＳ Ｐゴシック" w:hint="eastAsia"/>
                <w:color w:val="000000" w:themeColor="text1"/>
                <w:sz w:val="18"/>
                <w:szCs w:val="18"/>
              </w:rPr>
              <w:t xml:space="preserve">　　</w:t>
            </w:r>
          </w:p>
          <w:p w14:paraId="0AA844B3" w14:textId="74BD2555" w:rsidR="00624AB7" w:rsidRPr="00FE6734" w:rsidRDefault="00F10801" w:rsidP="00F10801">
            <w:pPr>
              <w:pStyle w:val="a6"/>
              <w:ind w:firstLine="0"/>
              <w:jc w:val="left"/>
              <w:rPr>
                <w:rFonts w:ascii="ＭＳ Ｐゴシック" w:eastAsia="ＭＳ Ｐゴシック" w:hAnsi="ＭＳ Ｐゴシック"/>
                <w:color w:val="000000" w:themeColor="text1"/>
                <w:sz w:val="18"/>
                <w:szCs w:val="18"/>
              </w:rPr>
            </w:pPr>
            <w:r w:rsidRPr="00161863">
              <w:rPr>
                <w:rFonts w:ascii="ＭＳ Ｐゴシック" w:eastAsia="ＭＳ Ｐゴシック" w:hAnsi="ＭＳ Ｐゴシック" w:hint="eastAsia"/>
                <w:color w:val="000000" w:themeColor="text1"/>
                <w:sz w:val="18"/>
                <w:szCs w:val="18"/>
              </w:rPr>
              <w:t>・年度初回来所の10日前</w:t>
            </w:r>
            <w:r>
              <w:rPr>
                <w:rFonts w:ascii="ＭＳ Ｐゴシック" w:eastAsia="ＭＳ Ｐゴシック" w:hAnsi="ＭＳ Ｐゴシック" w:hint="eastAsia"/>
                <w:color w:val="000000" w:themeColor="text1"/>
                <w:sz w:val="18"/>
                <w:szCs w:val="18"/>
              </w:rPr>
              <w:t xml:space="preserve">　　　　　　</w:t>
            </w:r>
          </w:p>
        </w:tc>
      </w:tr>
      <w:tr w:rsidR="00133C71" w:rsidRPr="00FE6734" w14:paraId="6BCB6DC6" w14:textId="77777777" w:rsidTr="001647CE">
        <w:tc>
          <w:tcPr>
            <w:tcW w:w="1242" w:type="dxa"/>
          </w:tcPr>
          <w:p w14:paraId="5F414C67" w14:textId="63FD5B93"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SP8様式9（OL</w:t>
            </w:r>
            <w:r w:rsidRPr="00FE6734">
              <w:rPr>
                <w:rFonts w:ascii="ＭＳ Ｐゴシック" w:eastAsia="ＭＳ Ｐゴシック" w:hAnsi="ＭＳ Ｐゴシック"/>
                <w:color w:val="000000" w:themeColor="text1"/>
                <w:sz w:val="18"/>
                <w:szCs w:val="18"/>
              </w:rPr>
              <w:t>）</w:t>
            </w:r>
          </w:p>
        </w:tc>
        <w:tc>
          <w:tcPr>
            <w:tcW w:w="1134" w:type="dxa"/>
          </w:tcPr>
          <w:p w14:paraId="671CF0DE" w14:textId="30E61253"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試料および薬品等持込申請書</w:t>
            </w:r>
          </w:p>
        </w:tc>
        <w:tc>
          <w:tcPr>
            <w:tcW w:w="4678" w:type="dxa"/>
          </w:tcPr>
          <w:p w14:paraId="77F08A42" w14:textId="64A6012D" w:rsidR="00133C71" w:rsidRPr="00FE6734" w:rsidRDefault="0099010D" w:rsidP="0099010D">
            <w:pPr>
              <w:pStyle w:val="a6"/>
              <w:ind w:left="1"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w:t>
            </w:r>
            <w:r w:rsidR="00640AA9" w:rsidRPr="00FE6734">
              <w:rPr>
                <w:rFonts w:ascii="ＭＳ Ｐゴシック" w:eastAsia="ＭＳ Ｐゴシック" w:hAnsi="ＭＳ Ｐゴシック" w:cs="ヒラギノ角ゴ Pro W3"/>
                <w:color w:val="000000" w:themeColor="text1"/>
                <w:kern w:val="0"/>
                <w:sz w:val="18"/>
                <w:szCs w:val="18"/>
              </w:rPr>
              <w:t>SPring-8</w:t>
            </w:r>
            <w:r w:rsidR="00640AA9" w:rsidRPr="00FE6734">
              <w:rPr>
                <w:rFonts w:ascii="ＭＳ Ｐゴシック" w:eastAsia="ＭＳ Ｐゴシック" w:hAnsi="ＭＳ Ｐゴシック" w:cs="ヒラギノ角ゴ Pro W3" w:hint="eastAsia"/>
                <w:color w:val="000000" w:themeColor="text1"/>
                <w:kern w:val="0"/>
                <w:sz w:val="18"/>
                <w:szCs w:val="18"/>
              </w:rPr>
              <w:t>で使用する試料や薬品の「持ち込み」から「持ち出し」の状況を確認するための書類です。マイページにログイン後、</w:t>
            </w:r>
            <w:r w:rsidR="00894AD3" w:rsidRPr="00FE6734">
              <w:rPr>
                <w:rFonts w:ascii="ＭＳ Ｐゴシック" w:eastAsia="ＭＳ Ｐゴシック" w:hAnsi="ＭＳ Ｐゴシック" w:cs="ヒラギノ角ゴ Pro W3" w:hint="eastAsia"/>
                <w:color w:val="000000" w:themeColor="text1"/>
                <w:kern w:val="0"/>
                <w:sz w:val="18"/>
                <w:szCs w:val="18"/>
              </w:rPr>
              <w:t>「</w:t>
            </w:r>
            <w:r w:rsidR="00640AA9" w:rsidRPr="00FE6734">
              <w:rPr>
                <w:rFonts w:ascii="ＭＳ Ｐゴシック" w:eastAsia="ＭＳ Ｐゴシック" w:hAnsi="ＭＳ Ｐゴシック" w:cs="ヒラギノ角ゴ Pro W3" w:hint="eastAsia"/>
                <w:color w:val="000000" w:themeColor="text1"/>
                <w:kern w:val="0"/>
                <w:sz w:val="18"/>
                <w:szCs w:val="18"/>
              </w:rPr>
              <w:t>試料および薬品等持込申請書</w:t>
            </w:r>
            <w:r w:rsidR="00894AD3" w:rsidRPr="00FE6734">
              <w:rPr>
                <w:rFonts w:ascii="ＭＳ Ｐゴシック" w:eastAsia="ＭＳ Ｐゴシック" w:hAnsi="ＭＳ Ｐゴシック" w:cs="ヒラギノ角ゴ Pro W3" w:hint="eastAsia"/>
                <w:color w:val="000000" w:themeColor="text1"/>
                <w:kern w:val="0"/>
                <w:sz w:val="18"/>
                <w:szCs w:val="18"/>
              </w:rPr>
              <w:t>」</w:t>
            </w:r>
            <w:r w:rsidR="00640AA9" w:rsidRPr="00FE6734">
              <w:rPr>
                <w:rFonts w:ascii="ＭＳ Ｐゴシック" w:eastAsia="ＭＳ Ｐゴシック" w:hAnsi="ＭＳ Ｐゴシック" w:cs="ヒラギノ角ゴ Pro W3" w:hint="eastAsia"/>
                <w:color w:val="000000" w:themeColor="text1"/>
                <w:kern w:val="0"/>
                <w:sz w:val="18"/>
                <w:szCs w:val="18"/>
              </w:rPr>
              <w:t>に入力し、必ず持込日の</w:t>
            </w:r>
            <w:r w:rsidR="00640AA9" w:rsidRPr="00FE6734">
              <w:rPr>
                <w:rFonts w:ascii="ＭＳ Ｐゴシック" w:eastAsia="ＭＳ Ｐゴシック" w:hAnsi="ＭＳ Ｐゴシック" w:cs="ヒラギノ角ゴ Pro W3"/>
                <w:color w:val="000000" w:themeColor="text1"/>
                <w:kern w:val="0"/>
                <w:sz w:val="18"/>
                <w:szCs w:val="18"/>
              </w:rPr>
              <w:t>10</w:t>
            </w:r>
            <w:r w:rsidR="00640AA9" w:rsidRPr="00FE6734">
              <w:rPr>
                <w:rFonts w:ascii="ＭＳ Ｐゴシック" w:eastAsia="ＭＳ Ｐゴシック" w:hAnsi="ＭＳ Ｐゴシック" w:cs="ヒラギノ角ゴ Pro W3" w:hint="eastAsia"/>
                <w:color w:val="000000" w:themeColor="text1"/>
                <w:kern w:val="0"/>
                <w:sz w:val="18"/>
                <w:szCs w:val="18"/>
              </w:rPr>
              <w:t>日前までにオンライン提出してください。</w:t>
            </w:r>
          </w:p>
          <w:p w14:paraId="5C51729A" w14:textId="327C7547" w:rsidR="00133C71" w:rsidRPr="00FE6734" w:rsidRDefault="0099010D" w:rsidP="0099010D">
            <w:pPr>
              <w:rPr>
                <w:rFonts w:ascii="ＭＳ Ｐゴシック" w:eastAsia="ＭＳ Ｐゴシック" w:hAnsi="ＭＳ Ｐゴシック"/>
                <w:color w:val="000000" w:themeColor="text1"/>
                <w:sz w:val="18"/>
                <w:szCs w:val="18"/>
                <w:u w:val="single"/>
              </w:rPr>
            </w:pPr>
            <w:r w:rsidRPr="00FE6734">
              <w:rPr>
                <w:rFonts w:ascii="ＭＳ Ｐゴシック" w:eastAsia="ＭＳ Ｐゴシック" w:hAnsi="ＭＳ Ｐゴシック" w:hint="eastAsia"/>
                <w:color w:val="000000" w:themeColor="text1"/>
                <w:sz w:val="18"/>
                <w:szCs w:val="18"/>
              </w:rPr>
              <w:t>・</w:t>
            </w:r>
            <w:r w:rsidR="00133C71" w:rsidRPr="00FE6734">
              <w:rPr>
                <w:rFonts w:ascii="ＭＳ Ｐゴシック" w:eastAsia="ＭＳ Ｐゴシック" w:hAnsi="ＭＳ Ｐゴシック" w:hint="eastAsia"/>
                <w:color w:val="000000" w:themeColor="text1"/>
                <w:sz w:val="18"/>
                <w:szCs w:val="18"/>
                <w:u w:val="single"/>
              </w:rPr>
              <w:t>申請書に記載していない薬品や試料等は絶対に持ち込まないで</w:t>
            </w:r>
            <w:r w:rsidR="0098720A" w:rsidRPr="00FE6734">
              <w:rPr>
                <w:rFonts w:ascii="ＭＳ Ｐゴシック" w:eastAsia="ＭＳ Ｐゴシック" w:hAnsi="ＭＳ Ｐゴシック"/>
                <w:color w:val="000000" w:themeColor="text1"/>
                <w:sz w:val="18"/>
                <w:szCs w:val="18"/>
                <w:u w:val="single"/>
              </w:rPr>
              <w:t>ください</w:t>
            </w:r>
            <w:r w:rsidR="00133C71" w:rsidRPr="00FE6734">
              <w:rPr>
                <w:rFonts w:ascii="ＭＳ Ｐゴシック" w:eastAsia="ＭＳ Ｐゴシック" w:hAnsi="ＭＳ Ｐゴシック"/>
                <w:color w:val="000000" w:themeColor="text1"/>
                <w:sz w:val="18"/>
                <w:szCs w:val="18"/>
                <w:u w:val="single"/>
              </w:rPr>
              <w:t>。</w:t>
            </w:r>
          </w:p>
        </w:tc>
        <w:tc>
          <w:tcPr>
            <w:tcW w:w="1134" w:type="dxa"/>
          </w:tcPr>
          <w:p w14:paraId="3BA664BF" w14:textId="6FE6BCD6"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実験責任者</w:t>
            </w:r>
          </w:p>
        </w:tc>
        <w:tc>
          <w:tcPr>
            <w:tcW w:w="1559" w:type="dxa"/>
          </w:tcPr>
          <w:p w14:paraId="541FBFE1" w14:textId="77777777"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・SP8　online申請</w:t>
            </w:r>
          </w:p>
          <w:p w14:paraId="7973D551" w14:textId="5DA0ABB6"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・毎回来所の10日前</w:t>
            </w:r>
          </w:p>
        </w:tc>
      </w:tr>
      <w:tr w:rsidR="00133C71" w:rsidRPr="00FE6734" w14:paraId="263C7450" w14:textId="77777777" w:rsidTr="001647CE">
        <w:tc>
          <w:tcPr>
            <w:tcW w:w="1242" w:type="dxa"/>
          </w:tcPr>
          <w:p w14:paraId="6A935F49" w14:textId="09AF0C7E"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SP8様式10（OL</w:t>
            </w:r>
            <w:r w:rsidRPr="00FE6734">
              <w:rPr>
                <w:rFonts w:ascii="ＭＳ Ｐゴシック" w:eastAsia="ＭＳ Ｐゴシック" w:hAnsi="ＭＳ Ｐゴシック"/>
                <w:color w:val="000000" w:themeColor="text1"/>
                <w:sz w:val="18"/>
                <w:szCs w:val="18"/>
              </w:rPr>
              <w:t>）</w:t>
            </w:r>
          </w:p>
        </w:tc>
        <w:tc>
          <w:tcPr>
            <w:tcW w:w="1134" w:type="dxa"/>
          </w:tcPr>
          <w:p w14:paraId="32BB6C88" w14:textId="2DBD2641"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利用申込書</w:t>
            </w:r>
          </w:p>
        </w:tc>
        <w:tc>
          <w:tcPr>
            <w:tcW w:w="4678" w:type="dxa"/>
          </w:tcPr>
          <w:p w14:paraId="5B3F5E4B" w14:textId="7E921867" w:rsidR="00133C71" w:rsidRPr="00FE6734" w:rsidRDefault="0099010D" w:rsidP="00872EFA">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w:t>
            </w:r>
            <w:r w:rsidR="00640AA9" w:rsidRPr="00FE6734">
              <w:rPr>
                <w:rFonts w:ascii="ＭＳ Ｐゴシック" w:eastAsia="ＭＳ Ｐゴシック" w:hAnsi="ＭＳ Ｐゴシック" w:cs="ヒラギノ角ゴ Pro W3" w:hint="eastAsia"/>
                <w:color w:val="000000" w:themeColor="text1"/>
                <w:kern w:val="0"/>
                <w:sz w:val="18"/>
                <w:szCs w:val="18"/>
              </w:rPr>
              <w:t>実験責任者および共同実験者の来所申し込みをするための書類です。研究交流施設の申し込みを兼ねていますので、必ず来所の</w:t>
            </w:r>
            <w:r w:rsidR="00640AA9" w:rsidRPr="00FE6734">
              <w:rPr>
                <w:rFonts w:ascii="ＭＳ Ｐゴシック" w:eastAsia="ＭＳ Ｐゴシック" w:hAnsi="ＭＳ Ｐゴシック" w:cs="ヒラギノ角ゴ Pro W3"/>
                <w:color w:val="000000" w:themeColor="text1"/>
                <w:kern w:val="0"/>
                <w:sz w:val="18"/>
                <w:szCs w:val="18"/>
              </w:rPr>
              <w:t>10</w:t>
            </w:r>
            <w:r w:rsidR="00872EFA" w:rsidRPr="00FE6734">
              <w:rPr>
                <w:rFonts w:ascii="ＭＳ Ｐゴシック" w:eastAsia="ＭＳ Ｐゴシック" w:hAnsi="ＭＳ Ｐゴシック" w:cs="ヒラギノ角ゴ Pro W3" w:hint="eastAsia"/>
                <w:color w:val="000000" w:themeColor="text1"/>
                <w:kern w:val="0"/>
                <w:sz w:val="18"/>
                <w:szCs w:val="18"/>
              </w:rPr>
              <w:t>日前までに提出してください。マイページにログイン後、「</w:t>
            </w:r>
            <w:r w:rsidR="00640AA9" w:rsidRPr="00FE6734">
              <w:rPr>
                <w:rFonts w:ascii="ＭＳ Ｐゴシック" w:eastAsia="ＭＳ Ｐゴシック" w:hAnsi="ＭＳ Ｐゴシック" w:cs="ヒラギノ角ゴ Pro W3" w:hint="eastAsia"/>
                <w:color w:val="000000" w:themeColor="text1"/>
                <w:kern w:val="0"/>
                <w:sz w:val="18"/>
                <w:szCs w:val="18"/>
              </w:rPr>
              <w:t>利用申込書</w:t>
            </w:r>
            <w:r w:rsidR="00872EFA" w:rsidRPr="00FE6734">
              <w:rPr>
                <w:rFonts w:ascii="ＭＳ Ｐゴシック" w:eastAsia="ＭＳ Ｐゴシック" w:hAnsi="ＭＳ Ｐゴシック" w:cs="ヒラギノ角ゴ Pro W3" w:hint="eastAsia"/>
                <w:color w:val="000000" w:themeColor="text1"/>
                <w:kern w:val="0"/>
                <w:sz w:val="18"/>
                <w:szCs w:val="18"/>
              </w:rPr>
              <w:t>」</w:t>
            </w:r>
            <w:r w:rsidR="00640AA9" w:rsidRPr="00FE6734">
              <w:rPr>
                <w:rFonts w:ascii="ＭＳ Ｐゴシック" w:eastAsia="ＭＳ Ｐゴシック" w:hAnsi="ＭＳ Ｐゴシック" w:cs="ヒラギノ角ゴ Pro W3" w:hint="eastAsia"/>
                <w:color w:val="000000" w:themeColor="text1"/>
                <w:kern w:val="0"/>
                <w:sz w:val="18"/>
                <w:szCs w:val="18"/>
              </w:rPr>
              <w:t>にユーザーカード・線量計受取／返却日時および研究交流施設利用期間を記入のうえ、オンライン提出してください。</w:t>
            </w:r>
          </w:p>
        </w:tc>
        <w:tc>
          <w:tcPr>
            <w:tcW w:w="1134" w:type="dxa"/>
          </w:tcPr>
          <w:p w14:paraId="291148A0" w14:textId="01E754E2"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実験責任者</w:t>
            </w:r>
          </w:p>
        </w:tc>
        <w:tc>
          <w:tcPr>
            <w:tcW w:w="1559" w:type="dxa"/>
          </w:tcPr>
          <w:p w14:paraId="6110F46D" w14:textId="77777777"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・SP8　online申請</w:t>
            </w:r>
          </w:p>
          <w:p w14:paraId="171BF2C0" w14:textId="77E8574E"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・毎回来所の10日前</w:t>
            </w:r>
          </w:p>
        </w:tc>
      </w:tr>
      <w:tr w:rsidR="00133C71" w:rsidRPr="00FE6734" w14:paraId="26DCE960" w14:textId="77777777" w:rsidTr="001647CE">
        <w:tc>
          <w:tcPr>
            <w:tcW w:w="1242" w:type="dxa"/>
          </w:tcPr>
          <w:p w14:paraId="72E00FA0" w14:textId="1B7EFB71"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SP8様式8（OL</w:t>
            </w:r>
            <w:r w:rsidRPr="00FE6734">
              <w:rPr>
                <w:rFonts w:ascii="ＭＳ Ｐゴシック" w:eastAsia="ＭＳ Ｐゴシック" w:hAnsi="ＭＳ Ｐゴシック"/>
                <w:color w:val="000000" w:themeColor="text1"/>
                <w:sz w:val="18"/>
                <w:szCs w:val="18"/>
              </w:rPr>
              <w:t>）</w:t>
            </w:r>
          </w:p>
        </w:tc>
        <w:tc>
          <w:tcPr>
            <w:tcW w:w="1134" w:type="dxa"/>
          </w:tcPr>
          <w:p w14:paraId="18C457D3" w14:textId="2BB2AA26"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物品持ち込み届</w:t>
            </w:r>
          </w:p>
        </w:tc>
        <w:tc>
          <w:tcPr>
            <w:tcW w:w="4678" w:type="dxa"/>
          </w:tcPr>
          <w:p w14:paraId="3F6A064E" w14:textId="47CDD33D" w:rsidR="00133C71" w:rsidRPr="00FE6734" w:rsidRDefault="0099010D" w:rsidP="00872EFA">
            <w:pPr>
              <w:pStyle w:val="a6"/>
              <w:ind w:left="1"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w:t>
            </w:r>
            <w:r w:rsidR="00640AA9" w:rsidRPr="00FE6734">
              <w:rPr>
                <w:rFonts w:ascii="ＭＳ Ｐゴシック" w:eastAsia="ＭＳ Ｐゴシック" w:hAnsi="ＭＳ Ｐゴシック" w:cs="ヒラギノ角ゴ Pro W3" w:hint="eastAsia"/>
                <w:color w:val="000000" w:themeColor="text1"/>
                <w:kern w:val="0"/>
                <w:sz w:val="18"/>
                <w:szCs w:val="18"/>
              </w:rPr>
              <w:t>大型の測定装置や周辺機器等の物品を</w:t>
            </w:r>
            <w:r w:rsidR="00640AA9" w:rsidRPr="00FE6734">
              <w:rPr>
                <w:rFonts w:ascii="ＭＳ Ｐゴシック" w:eastAsia="ＭＳ Ｐゴシック" w:hAnsi="ＭＳ Ｐゴシック" w:cs="ヒラギノ角ゴ Pro W3"/>
                <w:color w:val="000000" w:themeColor="text1"/>
                <w:kern w:val="0"/>
                <w:sz w:val="18"/>
                <w:szCs w:val="18"/>
              </w:rPr>
              <w:t xml:space="preserve">SPring-8 </w:t>
            </w:r>
            <w:r w:rsidR="00640AA9" w:rsidRPr="00FE6734">
              <w:rPr>
                <w:rFonts w:ascii="ＭＳ Ｐゴシック" w:eastAsia="ＭＳ Ｐゴシック" w:hAnsi="ＭＳ Ｐゴシック" w:cs="ヒラギノ角ゴ Pro W3" w:hint="eastAsia"/>
                <w:color w:val="000000" w:themeColor="text1"/>
                <w:kern w:val="0"/>
                <w:sz w:val="18"/>
                <w:szCs w:val="18"/>
              </w:rPr>
              <w:t>に持ち込む（宅配便等を利用する場合も含む）必要がある場合には、必ず来所の</w:t>
            </w:r>
            <w:r w:rsidR="00640AA9" w:rsidRPr="00FE6734">
              <w:rPr>
                <w:rFonts w:ascii="ＭＳ Ｐゴシック" w:eastAsia="ＭＳ Ｐゴシック" w:hAnsi="ＭＳ Ｐゴシック" w:cs="ヒラギノ角ゴ Pro W3"/>
                <w:color w:val="000000" w:themeColor="text1"/>
                <w:kern w:val="0"/>
                <w:sz w:val="18"/>
                <w:szCs w:val="18"/>
              </w:rPr>
              <w:t>10</w:t>
            </w:r>
            <w:r w:rsidR="00872EFA" w:rsidRPr="00FE6734">
              <w:rPr>
                <w:rFonts w:ascii="ＭＳ Ｐゴシック" w:eastAsia="ＭＳ Ｐゴシック" w:hAnsi="ＭＳ Ｐゴシック" w:cs="ヒラギノ角ゴ Pro W3" w:hint="eastAsia"/>
                <w:color w:val="000000" w:themeColor="text1"/>
                <w:kern w:val="0"/>
                <w:sz w:val="18"/>
                <w:szCs w:val="18"/>
              </w:rPr>
              <w:t>日前までに、マイページから「</w:t>
            </w:r>
            <w:r w:rsidR="00640AA9" w:rsidRPr="00FE6734">
              <w:rPr>
                <w:rFonts w:ascii="ＭＳ Ｐゴシック" w:eastAsia="ＭＳ Ｐゴシック" w:hAnsi="ＭＳ Ｐゴシック" w:cs="ヒラギノ角ゴ Pro W3" w:hint="eastAsia"/>
                <w:color w:val="000000" w:themeColor="text1"/>
                <w:kern w:val="0"/>
                <w:sz w:val="18"/>
                <w:szCs w:val="18"/>
              </w:rPr>
              <w:t>物品持ち込み届</w:t>
            </w:r>
            <w:r w:rsidR="00872EFA" w:rsidRPr="00FE6734">
              <w:rPr>
                <w:rFonts w:ascii="ＭＳ Ｐゴシック" w:eastAsia="ＭＳ Ｐゴシック" w:hAnsi="ＭＳ Ｐゴシック" w:cs="ヒラギノ角ゴ Pro W3" w:hint="eastAsia"/>
                <w:color w:val="000000" w:themeColor="text1"/>
                <w:kern w:val="0"/>
                <w:sz w:val="18"/>
                <w:szCs w:val="18"/>
              </w:rPr>
              <w:t>」</w:t>
            </w:r>
            <w:r w:rsidR="00640AA9" w:rsidRPr="00FE6734">
              <w:rPr>
                <w:rFonts w:ascii="ＭＳ Ｐゴシック" w:eastAsia="ＭＳ Ｐゴシック" w:hAnsi="ＭＳ Ｐゴシック" w:cs="ヒラギノ角ゴ Pro W3" w:hint="eastAsia"/>
                <w:color w:val="000000" w:themeColor="text1"/>
                <w:kern w:val="0"/>
                <w:sz w:val="18"/>
                <w:szCs w:val="18"/>
              </w:rPr>
              <w:t>に必要事項を入力し、オンライン提出してください。</w:t>
            </w:r>
          </w:p>
        </w:tc>
        <w:tc>
          <w:tcPr>
            <w:tcW w:w="1134" w:type="dxa"/>
          </w:tcPr>
          <w:p w14:paraId="6180B134" w14:textId="22B00E63"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実験責任者</w:t>
            </w:r>
          </w:p>
        </w:tc>
        <w:tc>
          <w:tcPr>
            <w:tcW w:w="1559" w:type="dxa"/>
          </w:tcPr>
          <w:p w14:paraId="627DE3B2" w14:textId="77777777"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・SP8　online申請</w:t>
            </w:r>
          </w:p>
          <w:p w14:paraId="211B140D" w14:textId="276A44A6" w:rsidR="00133C71" w:rsidRPr="00FE6734" w:rsidRDefault="00133C71" w:rsidP="00133C71">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・必要時（毎回来所の10日前）</w:t>
            </w:r>
          </w:p>
        </w:tc>
      </w:tr>
    </w:tbl>
    <w:p w14:paraId="70EDEA76" w14:textId="77777777" w:rsidR="005B7634" w:rsidRPr="00FE6734" w:rsidRDefault="005B7634" w:rsidP="00133C71">
      <w:pPr>
        <w:jc w:val="left"/>
        <w:rPr>
          <w:rFonts w:ascii="ＭＳ Ｐゴシック" w:eastAsia="ＭＳ Ｐゴシック" w:hAnsi="ＭＳ Ｐゴシック"/>
          <w:color w:val="000000" w:themeColor="text1"/>
          <w:sz w:val="20"/>
        </w:rPr>
      </w:pPr>
    </w:p>
    <w:p w14:paraId="0E58ADEA" w14:textId="3753DFB5" w:rsidR="009F25F4" w:rsidRPr="00FE6734" w:rsidRDefault="009F25F4">
      <w:pPr>
        <w:widowControl/>
        <w:jc w:val="left"/>
        <w:rPr>
          <w:rFonts w:ascii="ＭＳ Ｐゴシック" w:eastAsia="ＭＳ Ｐゴシック" w:hAnsi="ＭＳ Ｐゴシック"/>
          <w:color w:val="000000" w:themeColor="text1"/>
          <w:sz w:val="20"/>
        </w:rPr>
      </w:pPr>
    </w:p>
    <w:p w14:paraId="1FBC2A6A" w14:textId="7A481458" w:rsidR="0062582F" w:rsidRPr="00FE6734" w:rsidRDefault="006A6A46" w:rsidP="006E7C42">
      <w:pPr>
        <w:pStyle w:val="a6"/>
        <w:ind w:firstLine="0"/>
        <w:outlineLvl w:val="0"/>
        <w:rPr>
          <w:rFonts w:ascii="ＭＳ Ｐゴシック" w:eastAsia="ＭＳ Ｐゴシック" w:hAnsi="ＭＳ Ｐゴシック"/>
          <w:color w:val="000000" w:themeColor="text1"/>
          <w:szCs w:val="24"/>
          <w:bdr w:val="single" w:sz="4" w:space="0" w:color="auto"/>
        </w:rPr>
      </w:pPr>
      <w:r w:rsidRPr="00FE6734">
        <w:rPr>
          <w:rFonts w:ascii="ＭＳ Ｐゴシック" w:eastAsia="ＭＳ Ｐゴシック" w:hAnsi="ＭＳ Ｐゴシック" w:hint="eastAsia"/>
          <w:color w:val="000000" w:themeColor="text1"/>
          <w:szCs w:val="24"/>
          <w:bdr w:val="single" w:sz="4" w:space="0" w:color="auto"/>
        </w:rPr>
        <w:t>４</w:t>
      </w:r>
      <w:r w:rsidR="0062582F" w:rsidRPr="00FE6734">
        <w:rPr>
          <w:rFonts w:ascii="ＭＳ Ｐゴシック" w:eastAsia="ＭＳ Ｐゴシック" w:hAnsi="ＭＳ Ｐゴシック" w:hint="eastAsia"/>
          <w:color w:val="000000" w:themeColor="text1"/>
          <w:szCs w:val="24"/>
          <w:bdr w:val="single" w:sz="4" w:space="0" w:color="auto"/>
        </w:rPr>
        <w:t>．SPring-8来所時の手続き</w:t>
      </w:r>
    </w:p>
    <w:p w14:paraId="409D9EF0" w14:textId="2D188043" w:rsidR="00606856" w:rsidRPr="00606856" w:rsidRDefault="00A425CE" w:rsidP="00D600BE">
      <w:pPr>
        <w:widowControl/>
        <w:ind w:firstLineChars="150" w:firstLine="300"/>
        <w:jc w:val="left"/>
        <w:rPr>
          <w:rFonts w:ascii="ＭＳ Ｐゴシック" w:eastAsia="ＭＳ Ｐゴシック" w:hAnsi="ＭＳ Ｐゴシック" w:cs="ＭＳ Ｐゴシック"/>
          <w:kern w:val="0"/>
          <w:szCs w:val="24"/>
        </w:rPr>
      </w:pPr>
      <w:r w:rsidRPr="00FE6734">
        <w:rPr>
          <w:rFonts w:ascii="ＭＳ Ｐゴシック" w:eastAsia="ＭＳ Ｐゴシック" w:hAnsi="ＭＳ Ｐゴシック" w:cs="ヒラギノ角ゴ Pro W3" w:hint="eastAsia"/>
          <w:color w:val="000000" w:themeColor="text1"/>
          <w:kern w:val="0"/>
          <w:sz w:val="20"/>
        </w:rPr>
        <w:t>施設利用に係る手続きは、</w:t>
      </w:r>
      <w:hyperlink r:id="rId9" w:history="1">
        <w:r w:rsidRPr="00FE6734">
          <w:rPr>
            <w:rFonts w:ascii="ＭＳ Ｐゴシック" w:eastAsia="ＭＳ Ｐゴシック" w:hAnsi="ＭＳ Ｐゴシック" w:cs="ヒラギノ角ゴ Pro W3" w:hint="eastAsia"/>
            <w:color w:val="000000" w:themeColor="text1"/>
            <w:kern w:val="0"/>
            <w:sz w:val="20"/>
          </w:rPr>
          <w:t>北管理棟１階西側の利用推進部受付</w:t>
        </w:r>
      </w:hyperlink>
      <w:r w:rsidRPr="00FE6734">
        <w:rPr>
          <w:rFonts w:ascii="ＭＳ Ｐゴシック" w:eastAsia="ＭＳ Ｐゴシック" w:hAnsi="ＭＳ Ｐゴシック" w:cs="ヒラギノ角ゴ Pro W3"/>
          <w:color w:val="000000" w:themeColor="text1"/>
          <w:kern w:val="0"/>
          <w:sz w:val="20"/>
        </w:rPr>
        <w:t xml:space="preserve"> (SPring-8/SACLA Users Office) </w:t>
      </w:r>
      <w:r w:rsidRPr="00FE6734">
        <w:rPr>
          <w:rFonts w:ascii="ＭＳ Ｐゴシック" w:eastAsia="ＭＳ Ｐゴシック" w:hAnsi="ＭＳ Ｐゴシック" w:cs="ヒラギノ角ゴ Pro W3" w:hint="eastAsia"/>
          <w:color w:val="000000" w:themeColor="text1"/>
          <w:kern w:val="0"/>
          <w:sz w:val="20"/>
        </w:rPr>
        <w:t>にて行っています。</w:t>
      </w:r>
      <w:r w:rsidR="007A5BC7" w:rsidRPr="00FE6734">
        <w:rPr>
          <w:rFonts w:ascii="ＭＳ Ｐゴシック" w:eastAsia="ＭＳ Ｐゴシック" w:hAnsi="ＭＳ Ｐゴシック" w:cs="ヒラギノ角ゴ Pro W3" w:hint="eastAsia"/>
          <w:color w:val="000000" w:themeColor="text1"/>
          <w:kern w:val="0"/>
          <w:sz w:val="20"/>
        </w:rPr>
        <w:t>手続きは、主に、</w:t>
      </w:r>
      <w:r w:rsidRPr="00FE6734">
        <w:rPr>
          <w:rFonts w:ascii="ＭＳ Ｐゴシック" w:eastAsia="ＭＳ Ｐゴシック" w:hAnsi="ＭＳ Ｐゴシック" w:cs="ヒラギノ角ゴ Pro W3" w:hint="eastAsia"/>
          <w:color w:val="000000" w:themeColor="text1"/>
          <w:kern w:val="0"/>
          <w:sz w:val="20"/>
        </w:rPr>
        <w:t>個人被ばく線量計（</w:t>
      </w:r>
      <w:r w:rsidRPr="00FE6734">
        <w:rPr>
          <w:rFonts w:ascii="ＭＳ Ｐゴシック" w:eastAsia="ＭＳ Ｐゴシック" w:hAnsi="ＭＳ Ｐゴシック" w:cs="ヒラギノ角ゴ Pro W3"/>
          <w:color w:val="000000" w:themeColor="text1"/>
          <w:kern w:val="0"/>
          <w:sz w:val="20"/>
        </w:rPr>
        <w:t>IC</w:t>
      </w:r>
      <w:r w:rsidRPr="00FE6734">
        <w:rPr>
          <w:rFonts w:ascii="ＭＳ Ｐゴシック" w:eastAsia="ＭＳ Ｐゴシック" w:hAnsi="ＭＳ Ｐゴシック" w:cs="ヒラギノ角ゴ Pro W3" w:hint="eastAsia"/>
          <w:color w:val="000000" w:themeColor="text1"/>
          <w:kern w:val="0"/>
          <w:sz w:val="20"/>
        </w:rPr>
        <w:t>タグ付き）</w:t>
      </w:r>
      <w:r w:rsidR="00C81BBA">
        <w:rPr>
          <w:rFonts w:ascii="ＭＳ Ｐゴシック" w:eastAsia="ＭＳ Ｐゴシック" w:hAnsi="ＭＳ Ｐゴシック" w:cs="ヒラギノ角ゴ Pro W3" w:hint="eastAsia"/>
          <w:color w:val="000000" w:themeColor="text1"/>
          <w:kern w:val="0"/>
          <w:sz w:val="20"/>
        </w:rPr>
        <w:t>とユーザーカードの</w:t>
      </w:r>
      <w:r w:rsidRPr="00FE6734">
        <w:rPr>
          <w:rFonts w:ascii="ＭＳ Ｐゴシック" w:eastAsia="ＭＳ Ｐゴシック" w:hAnsi="ＭＳ Ｐゴシック" w:cs="ヒラギノ角ゴ Pro W3" w:hint="eastAsia"/>
          <w:color w:val="000000" w:themeColor="text1"/>
          <w:kern w:val="0"/>
          <w:sz w:val="20"/>
        </w:rPr>
        <w:t>受け取りです。</w:t>
      </w:r>
      <w:r w:rsidRPr="00FE6734">
        <w:rPr>
          <w:rFonts w:ascii="ＭＳ Ｐゴシック" w:eastAsia="ＭＳ Ｐゴシック" w:hAnsi="ＭＳ Ｐゴシック" w:hint="eastAsia"/>
          <w:color w:val="000000" w:themeColor="text1"/>
          <w:sz w:val="20"/>
        </w:rPr>
        <w:t>詳細は</w:t>
      </w:r>
      <w:r w:rsidRPr="00FE6734">
        <w:rPr>
          <w:rFonts w:ascii="ＭＳ Ｐゴシック" w:eastAsia="ＭＳ Ｐゴシック" w:hAnsi="ＭＳ Ｐゴシック"/>
          <w:color w:val="000000" w:themeColor="text1"/>
          <w:sz w:val="20"/>
        </w:rPr>
        <w:t>、</w:t>
      </w:r>
      <w:r w:rsidRPr="00FE6734">
        <w:rPr>
          <w:rFonts w:ascii="ＭＳ Ｐゴシック" w:eastAsia="ＭＳ Ｐゴシック" w:hAnsi="ＭＳ Ｐゴシック" w:hint="eastAsia"/>
          <w:color w:val="000000" w:themeColor="text1"/>
          <w:sz w:val="20"/>
        </w:rPr>
        <w:t>U</w:t>
      </w:r>
      <w:r w:rsidRPr="00FE6734">
        <w:rPr>
          <w:rFonts w:ascii="ＭＳ Ｐゴシック" w:eastAsia="ＭＳ Ｐゴシック" w:hAnsi="ＭＳ Ｐゴシック"/>
          <w:color w:val="000000" w:themeColor="text1"/>
          <w:sz w:val="20"/>
        </w:rPr>
        <w:t>I web</w:t>
      </w:r>
      <w:r w:rsidRPr="00FE6734">
        <w:rPr>
          <w:rFonts w:ascii="ＭＳ Ｐゴシック" w:eastAsia="ＭＳ Ｐゴシック" w:hAnsi="ＭＳ Ｐゴシック" w:hint="eastAsia"/>
          <w:color w:val="000000" w:themeColor="text1"/>
          <w:sz w:val="20"/>
        </w:rPr>
        <w:t>ページの「</w:t>
      </w:r>
      <w:r w:rsidRPr="00FE6734">
        <w:rPr>
          <w:rFonts w:ascii="ＭＳ Ｐゴシック" w:eastAsia="ＭＳ Ｐゴシック" w:hAnsi="ＭＳ Ｐゴシック"/>
          <w:color w:val="000000" w:themeColor="text1"/>
          <w:sz w:val="20"/>
        </w:rPr>
        <w:t>SPring-8</w:t>
      </w:r>
      <w:r w:rsidRPr="00FE6734">
        <w:rPr>
          <w:rFonts w:ascii="ＭＳ Ｐゴシック" w:eastAsia="ＭＳ Ｐゴシック" w:hAnsi="ＭＳ Ｐゴシック" w:hint="eastAsia"/>
          <w:color w:val="000000" w:themeColor="text1"/>
          <w:sz w:val="20"/>
        </w:rPr>
        <w:t>利用案内」をご覧ください</w:t>
      </w:r>
      <w:r w:rsidRPr="00FE6734">
        <w:rPr>
          <w:rFonts w:ascii="ＭＳ Ｐゴシック" w:eastAsia="ＭＳ Ｐゴシック" w:hAnsi="ＭＳ Ｐゴシック"/>
          <w:color w:val="000000" w:themeColor="text1"/>
          <w:sz w:val="20"/>
        </w:rPr>
        <w:t>。</w:t>
      </w:r>
    </w:p>
    <w:p w14:paraId="1A3B9656" w14:textId="05F78238" w:rsidR="00A425CE" w:rsidRPr="00FE6734" w:rsidRDefault="00A425CE" w:rsidP="00A425CE">
      <w:pPr>
        <w:pStyle w:val="a6"/>
        <w:rPr>
          <w:rFonts w:ascii="ＭＳ Ｐゴシック" w:eastAsia="ＭＳ Ｐゴシック" w:hAnsi="ＭＳ Ｐゴシック"/>
          <w:color w:val="000000" w:themeColor="text1"/>
          <w:sz w:val="20"/>
          <w:u w:val="single"/>
        </w:rPr>
      </w:pPr>
      <w:r w:rsidRPr="00FE6734">
        <w:rPr>
          <w:rFonts w:ascii="ＭＳ Ｐゴシック" w:eastAsia="ＭＳ Ｐゴシック" w:hAnsi="ＭＳ Ｐゴシック" w:cs="ヒラギノ角ゴ Pro W3" w:hint="eastAsia"/>
          <w:bCs/>
          <w:color w:val="000000" w:themeColor="text1"/>
          <w:kern w:val="0"/>
          <w:sz w:val="20"/>
        </w:rPr>
        <w:t>【注意】</w:t>
      </w:r>
      <w:r w:rsidRPr="00FE6734">
        <w:rPr>
          <w:rFonts w:ascii="ＭＳ Ｐゴシック" w:eastAsia="ＭＳ Ｐゴシック" w:hAnsi="ＭＳ Ｐゴシック" w:cs="ヒラギノ角ゴ Pro W3" w:hint="eastAsia"/>
          <w:bCs/>
          <w:color w:val="000000" w:themeColor="text1"/>
          <w:kern w:val="0"/>
          <w:sz w:val="20"/>
          <w:u w:val="single"/>
        </w:rPr>
        <w:t>所属機関線量計を持参頂かなかった場合は、</w:t>
      </w:r>
      <w:r w:rsidRPr="00FE6734">
        <w:rPr>
          <w:rFonts w:ascii="ＭＳ Ｐゴシック" w:eastAsia="ＭＳ Ｐゴシック" w:hAnsi="ＭＳ Ｐゴシック" w:cs="ヒラギノ角ゴ Pro W3"/>
          <w:color w:val="000000" w:themeColor="text1"/>
          <w:kern w:val="0"/>
          <w:sz w:val="20"/>
          <w:u w:val="single"/>
        </w:rPr>
        <w:t>SPring-8</w:t>
      </w:r>
      <w:r w:rsidRPr="00FE6734">
        <w:rPr>
          <w:rFonts w:ascii="ＭＳ Ｐゴシック" w:eastAsia="ＭＳ Ｐゴシック" w:hAnsi="ＭＳ Ｐゴシック" w:cs="ヒラギノ角ゴ Pro W3" w:hint="eastAsia"/>
          <w:color w:val="000000" w:themeColor="text1"/>
          <w:kern w:val="0"/>
          <w:sz w:val="20"/>
          <w:u w:val="single"/>
        </w:rPr>
        <w:t>／</w:t>
      </w:r>
      <w:r w:rsidRPr="00FE6734">
        <w:rPr>
          <w:rFonts w:ascii="ＭＳ Ｐゴシック" w:eastAsia="ＭＳ Ｐゴシック" w:hAnsi="ＭＳ Ｐゴシック" w:cs="ヒラギノ角ゴ Pro W3"/>
          <w:color w:val="000000" w:themeColor="text1"/>
          <w:kern w:val="0"/>
          <w:sz w:val="20"/>
          <w:u w:val="single"/>
        </w:rPr>
        <w:t>SACLA</w:t>
      </w:r>
      <w:r w:rsidRPr="00FE6734">
        <w:rPr>
          <w:rFonts w:ascii="ＭＳ Ｐゴシック" w:eastAsia="ＭＳ Ｐゴシック" w:hAnsi="ＭＳ Ｐゴシック" w:cs="ヒラギノ角ゴ Pro W3" w:hint="eastAsia"/>
          <w:color w:val="000000" w:themeColor="text1"/>
          <w:kern w:val="0"/>
          <w:sz w:val="20"/>
          <w:u w:val="single"/>
        </w:rPr>
        <w:t>の放射線管理区域に入域できず、</w:t>
      </w:r>
      <w:r w:rsidRPr="00FE6734">
        <w:rPr>
          <w:rFonts w:ascii="ＭＳ Ｐゴシック" w:eastAsia="ＭＳ Ｐゴシック" w:hAnsi="ＭＳ Ｐゴシック" w:cs="ヒラギノ角ゴ Pro W3" w:hint="eastAsia"/>
          <w:bCs/>
          <w:color w:val="000000" w:themeColor="text1"/>
          <w:kern w:val="0"/>
          <w:sz w:val="20"/>
          <w:u w:val="single"/>
        </w:rPr>
        <w:t>利用実験への参加または実施ができなくなることがあります</w:t>
      </w:r>
      <w:r w:rsidRPr="00FE6734">
        <w:rPr>
          <w:rFonts w:ascii="ＭＳ Ｐゴシック" w:eastAsia="ＭＳ Ｐゴシック" w:hAnsi="ＭＳ Ｐゴシック" w:cs="ヒラギノ角ゴ Pro W3" w:hint="eastAsia"/>
          <w:color w:val="000000" w:themeColor="text1"/>
          <w:kern w:val="0"/>
          <w:sz w:val="20"/>
          <w:u w:val="single"/>
        </w:rPr>
        <w:t>。</w:t>
      </w:r>
    </w:p>
    <w:p w14:paraId="2C1C7B9E" w14:textId="77777777" w:rsidR="00606856" w:rsidRPr="00606856" w:rsidRDefault="00606856" w:rsidP="00606856">
      <w:pPr>
        <w:widowControl/>
        <w:ind w:firstLineChars="100" w:firstLine="200"/>
        <w:jc w:val="left"/>
        <w:rPr>
          <w:rFonts w:ascii="ＭＳ Ｐゴシック" w:eastAsia="ＭＳ Ｐゴシック" w:hAnsi="ＭＳ Ｐゴシック" w:cs="ＭＳ Ｐゴシック"/>
          <w:kern w:val="0"/>
          <w:szCs w:val="24"/>
        </w:rPr>
      </w:pPr>
      <w:r w:rsidRPr="001A6FEA">
        <w:rPr>
          <w:rFonts w:ascii="ＭＳ Ｐゴシック" w:eastAsia="ＭＳ Ｐゴシック" w:hAnsi="ＭＳ Ｐゴシック" w:hint="eastAsia"/>
          <w:color w:val="000000" w:themeColor="text1"/>
          <w:sz w:val="20"/>
        </w:rPr>
        <w:t>2</w:t>
      </w:r>
      <w:r w:rsidRPr="001A6FEA">
        <w:rPr>
          <w:rFonts w:ascii="ＭＳ Ｐゴシック" w:eastAsia="ＭＳ Ｐゴシック" w:hAnsi="ＭＳ Ｐゴシック"/>
          <w:color w:val="000000" w:themeColor="text1"/>
          <w:sz w:val="20"/>
        </w:rPr>
        <w:t>019</w:t>
      </w:r>
      <w:r w:rsidRPr="001A6FEA">
        <w:rPr>
          <w:rFonts w:ascii="ＭＳ Ｐゴシック" w:eastAsia="ＭＳ Ｐゴシック" w:hAnsi="ＭＳ Ｐゴシック" w:hint="eastAsia"/>
          <w:color w:val="000000" w:themeColor="text1"/>
          <w:sz w:val="20"/>
        </w:rPr>
        <w:t>年度より、各年度初回来所前に、SPring-8</w:t>
      </w:r>
      <w:r w:rsidRPr="001A6FEA">
        <w:rPr>
          <w:rFonts w:ascii="ＭＳ Ｐゴシック" w:eastAsia="ＭＳ Ｐゴシック" w:hAnsi="ＭＳ Ｐゴシック"/>
          <w:color w:val="000000" w:themeColor="text1"/>
          <w:sz w:val="20"/>
        </w:rPr>
        <w:t>/</w:t>
      </w:r>
      <w:r w:rsidRPr="001A6FEA">
        <w:rPr>
          <w:rFonts w:ascii="ＭＳ Ｐゴシック" w:eastAsia="ＭＳ Ｐゴシック" w:hAnsi="ＭＳ Ｐゴシック" w:hint="eastAsia"/>
          <w:color w:val="000000" w:themeColor="text1"/>
          <w:sz w:val="20"/>
        </w:rPr>
        <w:t>SACLAにて放射線業務従事者登録を行うための</w:t>
      </w:r>
      <w:r w:rsidRPr="001A6FEA">
        <w:rPr>
          <w:rFonts w:ascii="ＭＳ Ｐゴシック" w:eastAsia="ＭＳ Ｐゴシック" w:hAnsi="ＭＳ Ｐゴシック"/>
          <w:color w:val="000000" w:themeColor="text1"/>
          <w:sz w:val="20"/>
        </w:rPr>
        <w:t>e-</w:t>
      </w:r>
      <w:r w:rsidRPr="001A6FEA">
        <w:rPr>
          <w:rFonts w:ascii="ＭＳ Ｐゴシック" w:eastAsia="ＭＳ Ｐゴシック" w:hAnsi="ＭＳ Ｐゴシック" w:hint="eastAsia"/>
          <w:color w:val="000000" w:themeColor="text1"/>
          <w:sz w:val="20"/>
        </w:rPr>
        <w:t>ラーニングによる放射線安全教育を受講していただくこととなりました。</w:t>
      </w:r>
    </w:p>
    <w:p w14:paraId="7686CABC" w14:textId="77777777" w:rsidR="00606856" w:rsidRPr="00606856" w:rsidRDefault="00606856" w:rsidP="0062582F">
      <w:pPr>
        <w:pStyle w:val="a6"/>
        <w:ind w:hanging="186"/>
        <w:rPr>
          <w:rFonts w:ascii="ＭＳ Ｐゴシック" w:eastAsia="ＭＳ Ｐゴシック" w:hAnsi="ＭＳ Ｐゴシック"/>
          <w:color w:val="000000" w:themeColor="text1"/>
          <w:sz w:val="20"/>
          <w:u w:val="single"/>
        </w:rPr>
      </w:pPr>
    </w:p>
    <w:p w14:paraId="1B8DC79C" w14:textId="63F66146" w:rsidR="0062582F" w:rsidRPr="00FE6734" w:rsidRDefault="006A6A46" w:rsidP="006E7C42">
      <w:pPr>
        <w:pStyle w:val="a6"/>
        <w:ind w:firstLine="0"/>
        <w:outlineLvl w:val="0"/>
        <w:rPr>
          <w:rFonts w:ascii="ＭＳ Ｐゴシック" w:eastAsia="ＭＳ Ｐゴシック" w:hAnsi="ＭＳ Ｐゴシック"/>
          <w:color w:val="000000" w:themeColor="text1"/>
          <w:szCs w:val="24"/>
          <w:bdr w:val="single" w:sz="4" w:space="0" w:color="auto"/>
        </w:rPr>
      </w:pPr>
      <w:r w:rsidRPr="00FE6734">
        <w:rPr>
          <w:rFonts w:ascii="ＭＳ Ｐゴシック" w:eastAsia="ＭＳ Ｐゴシック" w:hAnsi="ＭＳ Ｐゴシック" w:hint="eastAsia"/>
          <w:color w:val="000000" w:themeColor="text1"/>
          <w:szCs w:val="24"/>
          <w:bdr w:val="single" w:sz="4" w:space="0" w:color="auto"/>
        </w:rPr>
        <w:t>５</w:t>
      </w:r>
      <w:r w:rsidR="0062582F" w:rsidRPr="00FE6734">
        <w:rPr>
          <w:rFonts w:ascii="ＭＳ Ｐゴシック" w:eastAsia="ＭＳ Ｐゴシック" w:hAnsi="ＭＳ Ｐゴシック" w:hint="eastAsia"/>
          <w:color w:val="000000" w:themeColor="text1"/>
          <w:szCs w:val="24"/>
          <w:bdr w:val="single" w:sz="4" w:space="0" w:color="auto"/>
        </w:rPr>
        <w:t>．ビーム</w:t>
      </w:r>
      <w:r w:rsidR="006F33B3" w:rsidRPr="00FE6734">
        <w:rPr>
          <w:rFonts w:ascii="ＭＳ Ｐゴシック" w:eastAsia="ＭＳ Ｐゴシック" w:hAnsi="ＭＳ Ｐゴシック" w:hint="eastAsia"/>
          <w:color w:val="000000" w:themeColor="text1"/>
          <w:szCs w:val="24"/>
          <w:bdr w:val="single" w:sz="4" w:space="0" w:color="auto"/>
        </w:rPr>
        <w:t>ライン</w:t>
      </w:r>
      <w:r w:rsidR="0062582F" w:rsidRPr="00FE6734">
        <w:rPr>
          <w:rFonts w:ascii="ＭＳ Ｐゴシック" w:eastAsia="ＭＳ Ｐゴシック" w:hAnsi="ＭＳ Ｐゴシック" w:hint="eastAsia"/>
          <w:color w:val="000000" w:themeColor="text1"/>
          <w:szCs w:val="24"/>
          <w:bdr w:val="single" w:sz="4" w:space="0" w:color="auto"/>
        </w:rPr>
        <w:t>の利用</w:t>
      </w:r>
    </w:p>
    <w:p w14:paraId="1B700ED0" w14:textId="36E35503" w:rsidR="0062582F" w:rsidRPr="00FE6734" w:rsidRDefault="0062582F">
      <w:pPr>
        <w:pStyle w:val="a6"/>
        <w:rPr>
          <w:rFonts w:ascii="ＭＳ Ｐゴシック" w:eastAsia="ＭＳ Ｐゴシック" w:hAnsi="ＭＳ Ｐゴシック"/>
          <w:color w:val="000000" w:themeColor="text1"/>
          <w:sz w:val="20"/>
        </w:rPr>
      </w:pPr>
      <w:r w:rsidRPr="00FE6734">
        <w:rPr>
          <w:rFonts w:ascii="ＭＳ Ｐゴシック" w:eastAsia="ＭＳ Ｐゴシック" w:hAnsi="ＭＳ Ｐゴシック" w:hint="eastAsia"/>
          <w:color w:val="000000" w:themeColor="text1"/>
          <w:sz w:val="20"/>
        </w:rPr>
        <w:t>ビームタイム中に生じたトラブル等は</w:t>
      </w:r>
      <w:r w:rsidR="006E7C42" w:rsidRPr="00FE6734">
        <w:rPr>
          <w:rFonts w:ascii="ＭＳ Ｐゴシック" w:eastAsia="ＭＳ Ｐゴシック" w:hAnsi="ＭＳ Ｐゴシック"/>
          <w:color w:val="000000" w:themeColor="text1"/>
          <w:sz w:val="20"/>
        </w:rPr>
        <w:t>、</w:t>
      </w:r>
      <w:r w:rsidRPr="00FE6734">
        <w:rPr>
          <w:rFonts w:ascii="ＭＳ Ｐゴシック" w:eastAsia="ＭＳ Ｐゴシック" w:hAnsi="ＭＳ Ｐゴシック" w:hint="eastAsia"/>
          <w:color w:val="000000" w:themeColor="text1"/>
          <w:sz w:val="20"/>
        </w:rPr>
        <w:t>必ずビームラインに備え付けのログブックに記入の上</w:t>
      </w:r>
      <w:r w:rsidR="006E7C42" w:rsidRPr="00FE6734">
        <w:rPr>
          <w:rFonts w:ascii="ＭＳ Ｐゴシック" w:eastAsia="ＭＳ Ｐゴシック" w:hAnsi="ＭＳ Ｐゴシック"/>
          <w:color w:val="000000" w:themeColor="text1"/>
          <w:sz w:val="20"/>
        </w:rPr>
        <w:t>、</w:t>
      </w:r>
      <w:r w:rsidRPr="00FE6734">
        <w:rPr>
          <w:rFonts w:ascii="ＭＳ Ｐゴシック" w:eastAsia="ＭＳ Ｐゴシック" w:hAnsi="ＭＳ Ｐゴシック" w:hint="eastAsia"/>
          <w:color w:val="000000" w:themeColor="text1"/>
          <w:sz w:val="20"/>
          <w:u w:val="single"/>
        </w:rPr>
        <w:t>ビームライン担当者</w:t>
      </w:r>
      <w:r w:rsidRPr="00FE6734">
        <w:rPr>
          <w:rFonts w:ascii="ＭＳ Ｐゴシック" w:eastAsia="ＭＳ Ｐゴシック" w:hAnsi="ＭＳ Ｐゴシック" w:hint="eastAsia"/>
          <w:color w:val="000000" w:themeColor="text1"/>
          <w:sz w:val="20"/>
        </w:rPr>
        <w:t>に報告して</w:t>
      </w:r>
      <w:r w:rsidR="0098720A" w:rsidRPr="00FE6734">
        <w:rPr>
          <w:rFonts w:ascii="ＭＳ Ｐゴシック" w:eastAsia="ＭＳ Ｐゴシック" w:hAnsi="ＭＳ Ｐゴシック"/>
          <w:color w:val="000000" w:themeColor="text1"/>
          <w:sz w:val="20"/>
        </w:rPr>
        <w:t>ください</w:t>
      </w:r>
      <w:r w:rsidR="006E7C42" w:rsidRPr="00FE6734">
        <w:rPr>
          <w:rFonts w:ascii="ＭＳ Ｐゴシック" w:eastAsia="ＭＳ Ｐゴシック" w:hAnsi="ＭＳ Ｐゴシック"/>
          <w:color w:val="000000" w:themeColor="text1"/>
          <w:sz w:val="20"/>
        </w:rPr>
        <w:t>。</w:t>
      </w:r>
    </w:p>
    <w:p w14:paraId="14033B40" w14:textId="41CFBDA3" w:rsidR="0062582F" w:rsidRPr="00FE6734" w:rsidRDefault="006F33B3" w:rsidP="006F33B3">
      <w:pPr>
        <w:pStyle w:val="a6"/>
        <w:rPr>
          <w:rFonts w:ascii="ＭＳ Ｐゴシック" w:eastAsia="ＭＳ Ｐゴシック" w:hAnsi="ＭＳ Ｐゴシック"/>
          <w:color w:val="000000" w:themeColor="text1"/>
          <w:sz w:val="20"/>
        </w:rPr>
      </w:pPr>
      <w:r w:rsidRPr="00FE6734">
        <w:rPr>
          <w:rFonts w:ascii="ＭＳ Ｐゴシック" w:eastAsia="ＭＳ Ｐゴシック" w:hAnsi="ＭＳ Ｐゴシック" w:hint="eastAsia"/>
          <w:color w:val="000000" w:themeColor="text1"/>
          <w:sz w:val="20"/>
        </w:rPr>
        <w:t>実験責任者は、</w:t>
      </w:r>
      <w:r w:rsidR="0062582F" w:rsidRPr="00FE6734">
        <w:rPr>
          <w:rFonts w:ascii="ＭＳ Ｐゴシック" w:eastAsia="ＭＳ Ｐゴシック" w:hAnsi="ＭＳ Ｐゴシック" w:hint="eastAsia"/>
          <w:color w:val="000000" w:themeColor="text1"/>
          <w:sz w:val="20"/>
        </w:rPr>
        <w:t>ビームタイム中に行った実験内容</w:t>
      </w:r>
      <w:r w:rsidR="006E7C42" w:rsidRPr="00FE6734">
        <w:rPr>
          <w:rFonts w:ascii="ＭＳ Ｐゴシック" w:eastAsia="ＭＳ Ｐゴシック" w:hAnsi="ＭＳ Ｐゴシック"/>
          <w:color w:val="000000" w:themeColor="text1"/>
          <w:sz w:val="20"/>
        </w:rPr>
        <w:t>、</w:t>
      </w:r>
      <w:r w:rsidR="0062582F" w:rsidRPr="00FE6734">
        <w:rPr>
          <w:rFonts w:ascii="ＭＳ Ｐゴシック" w:eastAsia="ＭＳ Ｐゴシック" w:hAnsi="ＭＳ Ｐゴシック" w:hint="eastAsia"/>
          <w:color w:val="000000" w:themeColor="text1"/>
          <w:sz w:val="20"/>
        </w:rPr>
        <w:t>ビームライン等に関して気がついた点</w:t>
      </w:r>
      <w:r w:rsidR="006E7C42" w:rsidRPr="00FE6734">
        <w:rPr>
          <w:rFonts w:ascii="ＭＳ Ｐゴシック" w:eastAsia="ＭＳ Ｐゴシック" w:hAnsi="ＭＳ Ｐゴシック"/>
          <w:color w:val="000000" w:themeColor="text1"/>
          <w:sz w:val="20"/>
        </w:rPr>
        <w:t>、</w:t>
      </w:r>
      <w:r w:rsidR="0062582F" w:rsidRPr="00FE6734">
        <w:rPr>
          <w:rFonts w:ascii="ＭＳ Ｐゴシック" w:eastAsia="ＭＳ Ｐゴシック" w:hAnsi="ＭＳ Ｐゴシック" w:hint="eastAsia"/>
          <w:color w:val="000000" w:themeColor="text1"/>
          <w:sz w:val="20"/>
        </w:rPr>
        <w:t>ビームライン責任者への要望等を</w:t>
      </w:r>
      <w:r w:rsidRPr="00FE6734">
        <w:rPr>
          <w:rFonts w:ascii="ＭＳ Ｐゴシック" w:eastAsia="ＭＳ Ｐゴシック" w:hAnsi="ＭＳ Ｐゴシック" w:hint="eastAsia"/>
          <w:color w:val="000000" w:themeColor="text1"/>
          <w:sz w:val="20"/>
        </w:rPr>
        <w:t>「BL44XUチェックリスト」（蛋白研様式BL3・ビームラインに用意）</w:t>
      </w:r>
      <w:r w:rsidR="0062582F" w:rsidRPr="00FE6734">
        <w:rPr>
          <w:rFonts w:ascii="ＭＳ Ｐゴシック" w:eastAsia="ＭＳ Ｐゴシック" w:hAnsi="ＭＳ Ｐゴシック" w:hint="eastAsia"/>
          <w:color w:val="000000" w:themeColor="text1"/>
          <w:sz w:val="20"/>
        </w:rPr>
        <w:t>記入し</w:t>
      </w:r>
      <w:r w:rsidR="006A6A46" w:rsidRPr="00FE6734">
        <w:rPr>
          <w:rFonts w:ascii="ＭＳ Ｐゴシック" w:eastAsia="ＭＳ Ｐゴシック" w:hAnsi="ＭＳ Ｐゴシック" w:hint="eastAsia"/>
          <w:color w:val="000000" w:themeColor="text1"/>
          <w:sz w:val="20"/>
        </w:rPr>
        <w:t>、退所時に</w:t>
      </w:r>
      <w:r w:rsidR="00190AEA" w:rsidRPr="00FE6734">
        <w:rPr>
          <w:rFonts w:ascii="ＭＳ Ｐゴシック" w:eastAsia="ＭＳ Ｐゴシック" w:hAnsi="ＭＳ Ｐゴシック" w:hint="eastAsia"/>
          <w:color w:val="000000" w:themeColor="text1"/>
          <w:sz w:val="20"/>
          <w:u w:val="single"/>
        </w:rPr>
        <w:t>ビームライン担当者</w:t>
      </w:r>
      <w:r w:rsidR="00190AEA" w:rsidRPr="00FE6734">
        <w:rPr>
          <w:rFonts w:ascii="ＭＳ Ｐゴシック" w:eastAsia="ＭＳ Ｐゴシック" w:hAnsi="ＭＳ Ｐゴシック" w:hint="eastAsia"/>
          <w:color w:val="000000" w:themeColor="text1"/>
          <w:sz w:val="20"/>
        </w:rPr>
        <w:t>に提出して</w:t>
      </w:r>
      <w:r w:rsidR="0098720A" w:rsidRPr="00FE6734">
        <w:rPr>
          <w:rFonts w:ascii="ＭＳ Ｐゴシック" w:eastAsia="ＭＳ Ｐゴシック" w:hAnsi="ＭＳ Ｐゴシック"/>
          <w:color w:val="000000" w:themeColor="text1"/>
          <w:sz w:val="20"/>
        </w:rPr>
        <w:t>ください</w:t>
      </w:r>
      <w:r w:rsidR="00190AEA" w:rsidRPr="00FE6734">
        <w:rPr>
          <w:rFonts w:ascii="ＭＳ Ｐゴシック" w:eastAsia="ＭＳ Ｐゴシック" w:hAnsi="ＭＳ Ｐゴシック"/>
          <w:color w:val="000000" w:themeColor="text1"/>
          <w:sz w:val="20"/>
        </w:rPr>
        <w:t>。</w:t>
      </w:r>
    </w:p>
    <w:p w14:paraId="61558F38" w14:textId="77777777" w:rsidR="0062582F" w:rsidRPr="00FE6734" w:rsidRDefault="0062582F" w:rsidP="0062582F">
      <w:pPr>
        <w:pStyle w:val="a6"/>
        <w:ind w:hanging="186"/>
        <w:rPr>
          <w:rFonts w:ascii="ＭＳ Ｐゴシック" w:eastAsia="ＭＳ Ｐゴシック" w:hAnsi="ＭＳ Ｐゴシック"/>
          <w:color w:val="000000" w:themeColor="text1"/>
          <w:sz w:val="20"/>
          <w:u w:val="single"/>
        </w:rPr>
      </w:pPr>
    </w:p>
    <w:p w14:paraId="2A645274" w14:textId="6B48E075" w:rsidR="0062582F" w:rsidRPr="00FE6734" w:rsidRDefault="006A6A46" w:rsidP="0062582F">
      <w:pPr>
        <w:pStyle w:val="a6"/>
        <w:ind w:firstLine="0"/>
        <w:rPr>
          <w:rFonts w:ascii="ＭＳ Ｐゴシック" w:eastAsia="ＭＳ Ｐゴシック" w:hAnsi="ＭＳ Ｐゴシック"/>
          <w:color w:val="000000" w:themeColor="text1"/>
          <w:szCs w:val="24"/>
          <w:bdr w:val="single" w:sz="4" w:space="0" w:color="auto"/>
        </w:rPr>
      </w:pPr>
      <w:r w:rsidRPr="00FE6734">
        <w:rPr>
          <w:rFonts w:ascii="ＭＳ Ｐゴシック" w:eastAsia="ＭＳ Ｐゴシック" w:hAnsi="ＭＳ Ｐゴシック" w:hint="eastAsia"/>
          <w:color w:val="000000" w:themeColor="text1"/>
          <w:szCs w:val="24"/>
          <w:bdr w:val="single" w:sz="4" w:space="0" w:color="auto"/>
        </w:rPr>
        <w:t>６</w:t>
      </w:r>
      <w:r w:rsidR="0062582F" w:rsidRPr="00FE6734">
        <w:rPr>
          <w:rFonts w:ascii="ＭＳ Ｐゴシック" w:eastAsia="ＭＳ Ｐゴシック" w:hAnsi="ＭＳ Ｐゴシック" w:hint="eastAsia"/>
          <w:color w:val="000000" w:themeColor="text1"/>
          <w:szCs w:val="24"/>
          <w:bdr w:val="single" w:sz="4" w:space="0" w:color="auto"/>
        </w:rPr>
        <w:t>．</w:t>
      </w:r>
      <w:r w:rsidR="00A665CA" w:rsidRPr="00FE6734">
        <w:rPr>
          <w:rFonts w:ascii="ＭＳ Ｐゴシック" w:eastAsia="ＭＳ Ｐゴシック" w:hAnsi="ＭＳ Ｐゴシック" w:hint="eastAsia"/>
          <w:color w:val="000000" w:themeColor="text1"/>
          <w:szCs w:val="24"/>
          <w:bdr w:val="single" w:sz="4" w:space="0" w:color="auto"/>
        </w:rPr>
        <w:t>SPring-8</w:t>
      </w:r>
      <w:r w:rsidR="0062582F" w:rsidRPr="00FE6734">
        <w:rPr>
          <w:rFonts w:ascii="ＭＳ Ｐゴシック" w:eastAsia="ＭＳ Ｐゴシック" w:hAnsi="ＭＳ Ｐゴシック" w:hint="eastAsia"/>
          <w:color w:val="000000" w:themeColor="text1"/>
          <w:szCs w:val="24"/>
          <w:bdr w:val="single" w:sz="4" w:space="0" w:color="auto"/>
        </w:rPr>
        <w:t>退所</w:t>
      </w:r>
      <w:r w:rsidR="00A665CA" w:rsidRPr="00FE6734">
        <w:rPr>
          <w:rFonts w:ascii="ＭＳ Ｐゴシック" w:eastAsia="ＭＳ Ｐゴシック" w:hAnsi="ＭＳ Ｐゴシック" w:hint="eastAsia"/>
          <w:color w:val="000000" w:themeColor="text1"/>
          <w:szCs w:val="24"/>
          <w:bdr w:val="single" w:sz="4" w:space="0" w:color="auto"/>
        </w:rPr>
        <w:t>時の</w:t>
      </w:r>
      <w:r w:rsidR="0062582F" w:rsidRPr="00FE6734">
        <w:rPr>
          <w:rFonts w:ascii="ＭＳ Ｐゴシック" w:eastAsia="ＭＳ Ｐゴシック" w:hAnsi="ＭＳ Ｐゴシック" w:hint="eastAsia"/>
          <w:color w:val="000000" w:themeColor="text1"/>
          <w:szCs w:val="24"/>
          <w:bdr w:val="single" w:sz="4" w:space="0" w:color="auto"/>
        </w:rPr>
        <w:t>手続き</w:t>
      </w:r>
    </w:p>
    <w:p w14:paraId="66A7038B" w14:textId="1FFD5917" w:rsidR="0062582F" w:rsidRPr="00FE6734" w:rsidRDefault="007A5BC7" w:rsidP="007A5BC7">
      <w:pPr>
        <w:pStyle w:val="a6"/>
        <w:rPr>
          <w:rFonts w:ascii="ＭＳ Ｐゴシック" w:eastAsia="ＭＳ Ｐゴシック" w:hAnsi="ＭＳ Ｐゴシック"/>
          <w:color w:val="000000" w:themeColor="text1"/>
          <w:sz w:val="20"/>
        </w:rPr>
      </w:pPr>
      <w:r w:rsidRPr="00FE6734">
        <w:rPr>
          <w:rFonts w:ascii="ＭＳ Ｐゴシック" w:eastAsia="ＭＳ Ｐゴシック" w:hAnsi="ＭＳ Ｐゴシック" w:cs="ヒラギノ角ゴ Pro W3"/>
          <w:color w:val="000000" w:themeColor="text1"/>
          <w:kern w:val="0"/>
          <w:sz w:val="20"/>
        </w:rPr>
        <w:t xml:space="preserve">SPring-8 </w:t>
      </w:r>
      <w:r w:rsidRPr="00FE6734">
        <w:rPr>
          <w:rFonts w:ascii="ＭＳ Ｐゴシック" w:eastAsia="ＭＳ Ｐゴシック" w:hAnsi="ＭＳ Ｐゴシック" w:cs="ヒラギノ角ゴ Pro W3" w:hint="eastAsia"/>
          <w:color w:val="000000" w:themeColor="text1"/>
          <w:kern w:val="0"/>
          <w:sz w:val="20"/>
        </w:rPr>
        <w:t>を退所される時は、利用推進部受付に設置してある返却箱に、ユーザーカード、線量計、書類等を返却してください。</w:t>
      </w:r>
      <w:r w:rsidR="0062582F" w:rsidRPr="00FE6734">
        <w:rPr>
          <w:rFonts w:ascii="ＭＳ Ｐゴシック" w:eastAsia="ＭＳ Ｐゴシック" w:hAnsi="ＭＳ Ｐゴシック" w:hint="eastAsia"/>
          <w:color w:val="000000" w:themeColor="text1"/>
          <w:sz w:val="20"/>
        </w:rPr>
        <w:t>SPring-8に持ち込まれた物品</w:t>
      </w:r>
      <w:r w:rsidR="006E7C42" w:rsidRPr="00FE6734">
        <w:rPr>
          <w:rFonts w:ascii="ＭＳ Ｐゴシック" w:eastAsia="ＭＳ Ｐゴシック" w:hAnsi="ＭＳ Ｐゴシック"/>
          <w:color w:val="000000" w:themeColor="text1"/>
          <w:sz w:val="20"/>
        </w:rPr>
        <w:t>、</w:t>
      </w:r>
      <w:r w:rsidR="0062582F" w:rsidRPr="00FE6734">
        <w:rPr>
          <w:rFonts w:ascii="ＭＳ Ｐゴシック" w:eastAsia="ＭＳ Ｐゴシック" w:hAnsi="ＭＳ Ｐゴシック" w:hint="eastAsia"/>
          <w:color w:val="000000" w:themeColor="text1"/>
          <w:sz w:val="20"/>
        </w:rPr>
        <w:t>薬品</w:t>
      </w:r>
      <w:r w:rsidR="006E7C42" w:rsidRPr="00FE6734">
        <w:rPr>
          <w:rFonts w:ascii="ＭＳ Ｐゴシック" w:eastAsia="ＭＳ Ｐゴシック" w:hAnsi="ＭＳ Ｐゴシック"/>
          <w:color w:val="000000" w:themeColor="text1"/>
          <w:sz w:val="20"/>
        </w:rPr>
        <w:t>、</w:t>
      </w:r>
      <w:r w:rsidR="0062582F" w:rsidRPr="00FE6734">
        <w:rPr>
          <w:rFonts w:ascii="ＭＳ Ｐゴシック" w:eastAsia="ＭＳ Ｐゴシック" w:hAnsi="ＭＳ Ｐゴシック" w:hint="eastAsia"/>
          <w:color w:val="000000" w:themeColor="text1"/>
          <w:sz w:val="20"/>
        </w:rPr>
        <w:t>試料等は必ず持ち帰って</w:t>
      </w:r>
      <w:r w:rsidR="0098720A" w:rsidRPr="00FE6734">
        <w:rPr>
          <w:rFonts w:ascii="ＭＳ Ｐゴシック" w:eastAsia="ＭＳ Ｐゴシック" w:hAnsi="ＭＳ Ｐゴシック"/>
          <w:color w:val="000000" w:themeColor="text1"/>
          <w:sz w:val="20"/>
        </w:rPr>
        <w:t>ください</w:t>
      </w:r>
      <w:r w:rsidR="006E7C42" w:rsidRPr="00FE6734">
        <w:rPr>
          <w:rFonts w:ascii="ＭＳ Ｐゴシック" w:eastAsia="ＭＳ Ｐゴシック" w:hAnsi="ＭＳ Ｐゴシック"/>
          <w:color w:val="000000" w:themeColor="text1"/>
          <w:sz w:val="20"/>
        </w:rPr>
        <w:t>。</w:t>
      </w:r>
      <w:r w:rsidR="0062582F" w:rsidRPr="00FE6734">
        <w:rPr>
          <w:rFonts w:ascii="ＭＳ Ｐゴシック" w:eastAsia="ＭＳ Ｐゴシック" w:hAnsi="ＭＳ Ｐゴシック"/>
          <w:color w:val="000000" w:themeColor="text1"/>
          <w:sz w:val="20"/>
        </w:rPr>
        <w:t xml:space="preserve"> </w:t>
      </w:r>
    </w:p>
    <w:p w14:paraId="303FE6E7" w14:textId="77777777" w:rsidR="0062582F" w:rsidRPr="00FE6734" w:rsidRDefault="0062582F" w:rsidP="0062582F">
      <w:pPr>
        <w:pStyle w:val="a6"/>
        <w:rPr>
          <w:rFonts w:ascii="ＭＳ Ｐゴシック" w:eastAsia="ＭＳ Ｐゴシック" w:hAnsi="ＭＳ Ｐゴシック"/>
          <w:color w:val="000000" w:themeColor="text1"/>
          <w:sz w:val="20"/>
        </w:rPr>
      </w:pPr>
    </w:p>
    <w:p w14:paraId="1E8A0BFA" w14:textId="61F18CEE" w:rsidR="0062582F" w:rsidRPr="00FE6734" w:rsidRDefault="00190AEA" w:rsidP="0062582F">
      <w:pPr>
        <w:pStyle w:val="a6"/>
        <w:ind w:firstLine="0"/>
        <w:rPr>
          <w:rFonts w:ascii="ＭＳ Ｐゴシック" w:eastAsia="ＭＳ Ｐゴシック" w:hAnsi="ＭＳ Ｐゴシック"/>
          <w:color w:val="000000" w:themeColor="text1"/>
          <w:szCs w:val="24"/>
          <w:bdr w:val="single" w:sz="4" w:space="0" w:color="auto"/>
        </w:rPr>
      </w:pPr>
      <w:r w:rsidRPr="00FE6734">
        <w:rPr>
          <w:rFonts w:ascii="ＭＳ Ｐゴシック" w:eastAsia="ＭＳ Ｐゴシック" w:hAnsi="ＭＳ Ｐゴシック" w:hint="eastAsia"/>
          <w:color w:val="000000" w:themeColor="text1"/>
          <w:szCs w:val="24"/>
          <w:bdr w:val="single" w:sz="4" w:space="0" w:color="auto"/>
        </w:rPr>
        <w:t>７</w:t>
      </w:r>
      <w:r w:rsidR="0062582F" w:rsidRPr="00FE6734">
        <w:rPr>
          <w:rFonts w:ascii="ＭＳ Ｐゴシック" w:eastAsia="ＭＳ Ｐゴシック" w:hAnsi="ＭＳ Ｐゴシック" w:hint="eastAsia"/>
          <w:color w:val="000000" w:themeColor="text1"/>
          <w:szCs w:val="24"/>
          <w:bdr w:val="single" w:sz="4" w:space="0" w:color="auto"/>
        </w:rPr>
        <w:t>．報告書の提出</w:t>
      </w:r>
    </w:p>
    <w:p w14:paraId="0EA99756" w14:textId="77777777" w:rsidR="00335853" w:rsidRPr="00FE6734" w:rsidRDefault="00335853" w:rsidP="00335853">
      <w:pPr>
        <w:pStyle w:val="a6"/>
        <w:ind w:firstLine="0"/>
        <w:rPr>
          <w:rFonts w:ascii="ＭＳ Ｐゴシック" w:eastAsia="ＭＳ Ｐゴシック" w:hAnsi="ＭＳ Ｐゴシック"/>
          <w:color w:val="000000" w:themeColor="text1"/>
          <w:sz w:val="20"/>
        </w:rPr>
      </w:pPr>
    </w:p>
    <w:tbl>
      <w:tblPr>
        <w:tblStyle w:val="ae"/>
        <w:tblW w:w="9747" w:type="dxa"/>
        <w:tblLook w:val="04A0" w:firstRow="1" w:lastRow="0" w:firstColumn="1" w:lastColumn="0" w:noHBand="0" w:noVBand="1"/>
      </w:tblPr>
      <w:tblGrid>
        <w:gridCol w:w="1101"/>
        <w:gridCol w:w="1275"/>
        <w:gridCol w:w="4678"/>
        <w:gridCol w:w="1134"/>
        <w:gridCol w:w="1559"/>
      </w:tblGrid>
      <w:tr w:rsidR="00335853" w:rsidRPr="00FE6734" w14:paraId="6FCECC33" w14:textId="77777777" w:rsidTr="00884E5D">
        <w:tc>
          <w:tcPr>
            <w:tcW w:w="1101" w:type="dxa"/>
          </w:tcPr>
          <w:p w14:paraId="1EAE24CA" w14:textId="77777777" w:rsidR="00335853" w:rsidRPr="00FE6734" w:rsidRDefault="00335853" w:rsidP="00884E5D">
            <w:pPr>
              <w:pStyle w:val="a6"/>
              <w:ind w:firstLine="0"/>
              <w:jc w:val="center"/>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様式など</w:t>
            </w:r>
          </w:p>
        </w:tc>
        <w:tc>
          <w:tcPr>
            <w:tcW w:w="1275" w:type="dxa"/>
          </w:tcPr>
          <w:p w14:paraId="19C60CA3" w14:textId="77777777" w:rsidR="00335853" w:rsidRPr="00FE6734" w:rsidRDefault="00335853" w:rsidP="00884E5D">
            <w:pPr>
              <w:pStyle w:val="a6"/>
              <w:ind w:firstLine="0"/>
              <w:jc w:val="center"/>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書類名</w:t>
            </w:r>
          </w:p>
        </w:tc>
        <w:tc>
          <w:tcPr>
            <w:tcW w:w="4678" w:type="dxa"/>
          </w:tcPr>
          <w:p w14:paraId="5DDF85FB" w14:textId="77777777" w:rsidR="00335853" w:rsidRPr="00FE6734" w:rsidRDefault="00335853" w:rsidP="00884E5D">
            <w:pPr>
              <w:pStyle w:val="a6"/>
              <w:ind w:firstLine="0"/>
              <w:jc w:val="center"/>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内容</w:t>
            </w:r>
          </w:p>
        </w:tc>
        <w:tc>
          <w:tcPr>
            <w:tcW w:w="1134" w:type="dxa"/>
          </w:tcPr>
          <w:p w14:paraId="6323D3EF" w14:textId="77777777" w:rsidR="00335853" w:rsidRPr="00FE6734" w:rsidRDefault="00335853" w:rsidP="00884E5D">
            <w:pPr>
              <w:pStyle w:val="a6"/>
              <w:ind w:firstLine="0"/>
              <w:jc w:val="center"/>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提出者</w:t>
            </w:r>
          </w:p>
        </w:tc>
        <w:tc>
          <w:tcPr>
            <w:tcW w:w="1559" w:type="dxa"/>
          </w:tcPr>
          <w:p w14:paraId="70866B49" w14:textId="77777777" w:rsidR="00335853" w:rsidRPr="00FE6734" w:rsidRDefault="00335853" w:rsidP="00884E5D">
            <w:pPr>
              <w:pStyle w:val="a6"/>
              <w:ind w:firstLine="0"/>
              <w:jc w:val="center"/>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提出先/</w:t>
            </w:r>
            <w:proofErr w:type="gramStart"/>
            <w:r w:rsidRPr="00FE6734">
              <w:rPr>
                <w:rFonts w:ascii="ＭＳ Ｐゴシック" w:eastAsia="ＭＳ Ｐゴシック" w:hAnsi="ＭＳ Ｐゴシック" w:hint="eastAsia"/>
                <w:color w:val="000000" w:themeColor="text1"/>
                <w:sz w:val="18"/>
                <w:szCs w:val="18"/>
              </w:rPr>
              <w:t>締切</w:t>
            </w:r>
            <w:proofErr w:type="gramEnd"/>
          </w:p>
        </w:tc>
      </w:tr>
      <w:tr w:rsidR="00335853" w:rsidRPr="00FE6734" w14:paraId="0E21D0D9" w14:textId="77777777" w:rsidTr="00884E5D">
        <w:tc>
          <w:tcPr>
            <w:tcW w:w="1101" w:type="dxa"/>
          </w:tcPr>
          <w:p w14:paraId="33CB6416" w14:textId="6FF10798" w:rsidR="00335853" w:rsidRPr="00FE6734" w:rsidRDefault="00335853" w:rsidP="00330005">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SP8様式</w:t>
            </w:r>
            <w:r w:rsidR="00330005" w:rsidRPr="00FE6734">
              <w:rPr>
                <w:rFonts w:ascii="ＭＳ Ｐゴシック" w:eastAsia="ＭＳ Ｐゴシック" w:hAnsi="ＭＳ Ｐゴシック" w:hint="eastAsia"/>
                <w:color w:val="000000" w:themeColor="text1"/>
                <w:sz w:val="18"/>
                <w:szCs w:val="18"/>
              </w:rPr>
              <w:t>26</w:t>
            </w:r>
            <w:r w:rsidRPr="00FE6734">
              <w:rPr>
                <w:rFonts w:ascii="ＭＳ Ｐゴシック" w:eastAsia="ＭＳ Ｐゴシック" w:hAnsi="ＭＳ Ｐゴシック" w:hint="eastAsia"/>
                <w:color w:val="000000" w:themeColor="text1"/>
                <w:sz w:val="18"/>
                <w:szCs w:val="18"/>
              </w:rPr>
              <w:t>（OL）</w:t>
            </w:r>
          </w:p>
        </w:tc>
        <w:tc>
          <w:tcPr>
            <w:tcW w:w="1275" w:type="dxa"/>
          </w:tcPr>
          <w:p w14:paraId="45C789A5" w14:textId="5506C050" w:rsidR="00B722A0" w:rsidRPr="00FE6734" w:rsidRDefault="00335853" w:rsidP="00B722A0">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利用課題実験報告書</w:t>
            </w:r>
          </w:p>
          <w:p w14:paraId="1CCB63F4" w14:textId="10D697D8" w:rsidR="00335853" w:rsidRPr="00FE6734" w:rsidRDefault="00335853" w:rsidP="00335853">
            <w:pPr>
              <w:pStyle w:val="a6"/>
              <w:ind w:firstLine="0"/>
              <w:jc w:val="left"/>
              <w:rPr>
                <w:rFonts w:ascii="ＭＳ Ｐゴシック" w:eastAsia="ＭＳ Ｐゴシック" w:hAnsi="ＭＳ Ｐゴシック"/>
                <w:color w:val="000000" w:themeColor="text1"/>
                <w:sz w:val="18"/>
                <w:szCs w:val="18"/>
              </w:rPr>
            </w:pPr>
          </w:p>
        </w:tc>
        <w:tc>
          <w:tcPr>
            <w:tcW w:w="4678" w:type="dxa"/>
          </w:tcPr>
          <w:p w14:paraId="4C9AF708" w14:textId="4436F641" w:rsidR="00330005" w:rsidRPr="00FE6734" w:rsidRDefault="00330005" w:rsidP="00330005">
            <w:pPr>
              <w:pStyle w:val="a6"/>
              <w:ind w:firstLine="0"/>
              <w:jc w:val="left"/>
              <w:rPr>
                <w:rFonts w:ascii="ＭＳ Ｐゴシック" w:eastAsia="ＭＳ Ｐゴシック" w:hAnsi="ＭＳ Ｐゴシック" w:cs="ヒラギノ角ゴ Pro W3"/>
                <w:color w:val="000000" w:themeColor="text1"/>
                <w:kern w:val="0"/>
                <w:sz w:val="18"/>
                <w:szCs w:val="18"/>
              </w:rPr>
            </w:pPr>
            <w:r w:rsidRPr="00FE6734">
              <w:rPr>
                <w:rFonts w:ascii="ＭＳ Ｐゴシック" w:eastAsia="ＭＳ Ｐゴシック" w:hAnsi="ＭＳ Ｐゴシック" w:cs="ヒラギノ角ゴ Pro W3" w:hint="eastAsia"/>
                <w:color w:val="000000" w:themeColor="text1"/>
                <w:kern w:val="0"/>
                <w:sz w:val="18"/>
                <w:szCs w:val="18"/>
              </w:rPr>
              <w:t>・一連の実験についての解析結果を取りまとめた、利用課題実験報告書（様式</w:t>
            </w:r>
            <w:r w:rsidRPr="00FE6734">
              <w:rPr>
                <w:rFonts w:ascii="ＭＳ Ｐゴシック" w:eastAsia="ＭＳ Ｐゴシック" w:hAnsi="ＭＳ Ｐゴシック" w:cs="ヒラギノ角ゴ Pro W3"/>
                <w:color w:val="000000" w:themeColor="text1"/>
                <w:kern w:val="0"/>
                <w:sz w:val="18"/>
                <w:szCs w:val="18"/>
              </w:rPr>
              <w:t>26</w:t>
            </w:r>
            <w:r w:rsidRPr="00FE6734">
              <w:rPr>
                <w:rFonts w:ascii="ＭＳ Ｐゴシック" w:eastAsia="ＭＳ Ｐゴシック" w:hAnsi="ＭＳ Ｐゴシック" w:cs="ヒラギノ角ゴ Pro W3" w:hint="eastAsia"/>
                <w:color w:val="000000" w:themeColor="text1"/>
                <w:kern w:val="0"/>
                <w:sz w:val="18"/>
                <w:szCs w:val="18"/>
              </w:rPr>
              <w:t>）を、利用研究課題終了後</w:t>
            </w:r>
            <w:r w:rsidRPr="00FE6734">
              <w:rPr>
                <w:rFonts w:ascii="ＭＳ Ｐゴシック" w:eastAsia="ＭＳ Ｐゴシック" w:hAnsi="ＭＳ Ｐゴシック" w:cs="ヒラギノ角ゴ Pro W3"/>
                <w:color w:val="000000" w:themeColor="text1"/>
                <w:kern w:val="0"/>
                <w:sz w:val="18"/>
                <w:szCs w:val="18"/>
              </w:rPr>
              <w:t>60</w:t>
            </w:r>
            <w:r w:rsidRPr="00FE6734">
              <w:rPr>
                <w:rFonts w:ascii="ＭＳ Ｐゴシック" w:eastAsia="ＭＳ Ｐゴシック" w:hAnsi="ＭＳ Ｐゴシック" w:cs="ヒラギノ角ゴ Pro W3" w:hint="eastAsia"/>
                <w:color w:val="000000" w:themeColor="text1"/>
                <w:kern w:val="0"/>
                <w:sz w:val="18"/>
                <w:szCs w:val="18"/>
              </w:rPr>
              <w:t>日以内にオンライン提出してください。</w:t>
            </w:r>
          </w:p>
          <w:p w14:paraId="67028698" w14:textId="6D0FB1AD" w:rsidR="00330005" w:rsidRPr="00FE6734" w:rsidRDefault="00330005" w:rsidP="00330005">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cs="ヒラギノ角ゴ Pro W3" w:hint="eastAsia"/>
                <w:color w:val="000000" w:themeColor="text1"/>
                <w:kern w:val="0"/>
                <w:sz w:val="18"/>
                <w:szCs w:val="18"/>
              </w:rPr>
              <w:t>・入力項目は、利用課題実験報告書のタイトル、主著者および共著者、利用の目的および結果の概要を記した本文（添付画像含む）、発表形式、誌名、投稿／発表時期等です。</w:t>
            </w:r>
          </w:p>
          <w:p w14:paraId="41C657D0" w14:textId="7B288917" w:rsidR="00335853" w:rsidRPr="00FE6734" w:rsidRDefault="00330005" w:rsidP="00330005">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cs="ヒラギノ角ゴ Pro W3" w:hint="eastAsia"/>
                <w:color w:val="000000" w:themeColor="text1"/>
                <w:kern w:val="0"/>
                <w:sz w:val="18"/>
                <w:szCs w:val="18"/>
              </w:rPr>
              <w:t>・成果発表の予定が立たない場合、「発表予定なし」にチェックを入れ、その理由と今後の計画を具体的に記入してください。</w:t>
            </w:r>
          </w:p>
        </w:tc>
        <w:tc>
          <w:tcPr>
            <w:tcW w:w="1134" w:type="dxa"/>
          </w:tcPr>
          <w:p w14:paraId="7123AE09" w14:textId="4962D678" w:rsidR="00335853" w:rsidRPr="00FE6734" w:rsidRDefault="00335853" w:rsidP="00335853">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実験責任者</w:t>
            </w:r>
          </w:p>
        </w:tc>
        <w:tc>
          <w:tcPr>
            <w:tcW w:w="1559" w:type="dxa"/>
          </w:tcPr>
          <w:p w14:paraId="6FCA880B" w14:textId="77777777" w:rsidR="00335853" w:rsidRPr="00FE6734" w:rsidRDefault="00335853" w:rsidP="00884E5D">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・SP8　online申請</w:t>
            </w:r>
          </w:p>
          <w:p w14:paraId="00D8898F" w14:textId="100E5626" w:rsidR="00335853" w:rsidRPr="00FE6734" w:rsidRDefault="00335853" w:rsidP="00435C9C">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w:t>
            </w:r>
            <w:r w:rsidR="00E53A97" w:rsidRPr="00FE6734">
              <w:rPr>
                <w:rFonts w:ascii="ＭＳ Ｐゴシック" w:eastAsia="ＭＳ Ｐゴシック" w:hAnsi="ＭＳ Ｐゴシック" w:hint="eastAsia"/>
                <w:color w:val="000000" w:themeColor="text1"/>
                <w:sz w:val="18"/>
                <w:szCs w:val="18"/>
              </w:rPr>
              <w:t>課題</w:t>
            </w:r>
            <w:r w:rsidRPr="00FE6734">
              <w:rPr>
                <w:rFonts w:ascii="ＭＳ Ｐゴシック" w:eastAsia="ＭＳ Ｐゴシック" w:hAnsi="ＭＳ Ｐゴシック" w:hint="eastAsia"/>
                <w:color w:val="000000" w:themeColor="text1"/>
                <w:sz w:val="18"/>
                <w:szCs w:val="18"/>
              </w:rPr>
              <w:t>終了</w:t>
            </w:r>
            <w:r w:rsidR="00E53A97" w:rsidRPr="00FE6734">
              <w:rPr>
                <w:rFonts w:ascii="ＭＳ Ｐゴシック" w:eastAsia="ＭＳ Ｐゴシック" w:hAnsi="ＭＳ Ｐゴシック" w:hint="eastAsia"/>
                <w:color w:val="000000" w:themeColor="text1"/>
                <w:sz w:val="18"/>
                <w:szCs w:val="18"/>
              </w:rPr>
              <w:t>後、</w:t>
            </w:r>
            <w:r w:rsidRPr="00FE6734">
              <w:rPr>
                <w:rFonts w:ascii="ＭＳ Ｐゴシック" w:eastAsia="ＭＳ Ｐゴシック" w:hAnsi="ＭＳ Ｐゴシック" w:hint="eastAsia"/>
                <w:color w:val="000000" w:themeColor="text1"/>
                <w:sz w:val="18"/>
                <w:szCs w:val="18"/>
              </w:rPr>
              <w:t>60日以内、online申請</w:t>
            </w:r>
          </w:p>
        </w:tc>
      </w:tr>
      <w:tr w:rsidR="00404CDC" w:rsidRPr="00FE6734" w14:paraId="5D515D81" w14:textId="77777777" w:rsidTr="00884E5D">
        <w:tc>
          <w:tcPr>
            <w:tcW w:w="1101" w:type="dxa"/>
          </w:tcPr>
          <w:p w14:paraId="63AB6E93" w14:textId="21EEC31E" w:rsidR="00404CDC" w:rsidRPr="00FE6734" w:rsidRDefault="00404CDC" w:rsidP="00335853">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SP8様式</w:t>
            </w:r>
          </w:p>
        </w:tc>
        <w:tc>
          <w:tcPr>
            <w:tcW w:w="1275" w:type="dxa"/>
          </w:tcPr>
          <w:p w14:paraId="42BDF729" w14:textId="52E31C48" w:rsidR="00404CDC" w:rsidRPr="00FE6734" w:rsidRDefault="00404CDC" w:rsidP="00D65324">
            <w:pPr>
              <w:pStyle w:val="a6"/>
              <w:ind w:firstLine="0"/>
              <w:jc w:val="left"/>
              <w:rPr>
                <w:rFonts w:ascii="ＭＳ Ｐゴシック" w:eastAsia="ＭＳ Ｐゴシック" w:hAnsi="ＭＳ Ｐゴシック"/>
                <w:i/>
                <w:color w:val="000000" w:themeColor="text1"/>
                <w:sz w:val="18"/>
                <w:szCs w:val="18"/>
              </w:rPr>
            </w:pPr>
            <w:r w:rsidRPr="00FE6734">
              <w:rPr>
                <w:rFonts w:ascii="ＭＳ Ｐゴシック" w:eastAsia="ＭＳ Ｐゴシック" w:hAnsi="ＭＳ Ｐゴシック" w:hint="eastAsia"/>
                <w:color w:val="000000" w:themeColor="text1"/>
                <w:sz w:val="18"/>
                <w:szCs w:val="18"/>
              </w:rPr>
              <w:t>成果</w:t>
            </w:r>
            <w:r w:rsidR="00D65324" w:rsidRPr="00FE6734">
              <w:rPr>
                <w:rFonts w:ascii="ＭＳ Ｐゴシック" w:eastAsia="ＭＳ Ｐゴシック" w:hAnsi="ＭＳ Ｐゴシック" w:hint="eastAsia"/>
                <w:color w:val="000000" w:themeColor="text1"/>
                <w:sz w:val="18"/>
                <w:szCs w:val="18"/>
              </w:rPr>
              <w:t>公表</w:t>
            </w:r>
          </w:p>
        </w:tc>
        <w:tc>
          <w:tcPr>
            <w:tcW w:w="4678" w:type="dxa"/>
          </w:tcPr>
          <w:p w14:paraId="6C779A8E" w14:textId="3C291B5E" w:rsidR="001C65DB" w:rsidRPr="00FE6734" w:rsidRDefault="001760B6" w:rsidP="001C62D8">
            <w:pPr>
              <w:pStyle w:val="a6"/>
              <w:ind w:firstLine="0"/>
              <w:rPr>
                <w:rFonts w:ascii="ＭＳ Ｐゴシック" w:eastAsia="ＭＳ Ｐゴシック" w:hAnsi="ＭＳ Ｐゴシック" w:cs="ヒラギノ角ゴ Pro W3"/>
                <w:color w:val="000000" w:themeColor="text1"/>
                <w:kern w:val="0"/>
                <w:sz w:val="18"/>
                <w:szCs w:val="18"/>
              </w:rPr>
            </w:pPr>
            <w:r w:rsidRPr="00FE6734">
              <w:rPr>
                <w:rFonts w:ascii="ＭＳ Ｐゴシック" w:eastAsia="ＭＳ Ｐゴシック" w:hAnsi="ＭＳ Ｐゴシック" w:hint="eastAsia"/>
                <w:color w:val="000000" w:themeColor="text1"/>
                <w:sz w:val="18"/>
                <w:szCs w:val="18"/>
              </w:rPr>
              <w:t>・</w:t>
            </w:r>
            <w:r w:rsidRPr="00FE6734">
              <w:rPr>
                <w:rFonts w:ascii="ＭＳ Ｐゴシック" w:eastAsia="ＭＳ Ｐゴシック" w:hAnsi="ＭＳ Ｐゴシック" w:cs="ヒラギノ角ゴ Pro W3" w:hint="eastAsia"/>
                <w:color w:val="000000" w:themeColor="text1"/>
                <w:kern w:val="0"/>
                <w:sz w:val="18"/>
                <w:szCs w:val="18"/>
              </w:rPr>
              <w:t>利用研究成果として、</w:t>
            </w:r>
            <w:r w:rsidR="001C65DB" w:rsidRPr="00FE6734">
              <w:rPr>
                <w:rFonts w:ascii="ＭＳ Ｐゴシック" w:eastAsia="ＭＳ Ｐゴシック" w:hAnsi="ＭＳ Ｐゴシック" w:cs="ヒラギノ角ゴ Pro W3" w:hint="eastAsia"/>
                <w:color w:val="000000" w:themeColor="text1"/>
                <w:kern w:val="0"/>
                <w:sz w:val="18"/>
                <w:szCs w:val="18"/>
              </w:rPr>
              <w:t>1</w:t>
            </w:r>
            <w:r w:rsidRPr="00FE6734">
              <w:rPr>
                <w:rFonts w:ascii="ＭＳ Ｐゴシック" w:eastAsia="ＭＳ Ｐゴシック" w:hAnsi="ＭＳ Ｐゴシック" w:cs="ヒラギノ角ゴ Pro W3" w:hint="eastAsia"/>
                <w:color w:val="000000" w:themeColor="text1"/>
                <w:kern w:val="0"/>
                <w:sz w:val="18"/>
                <w:szCs w:val="18"/>
              </w:rPr>
              <w:t>査読付論文（査読付プロシーディングス、博士学位論文を含む）、</w:t>
            </w:r>
            <w:r w:rsidR="001C65DB" w:rsidRPr="00FE6734">
              <w:rPr>
                <w:rFonts w:ascii="ＭＳ Ｐゴシック" w:eastAsia="ＭＳ Ｐゴシック" w:hAnsi="ＭＳ Ｐゴシック" w:cs="ヒラギノ角ゴ Pro W3" w:hint="eastAsia"/>
                <w:color w:val="000000" w:themeColor="text1"/>
                <w:kern w:val="0"/>
                <w:sz w:val="18"/>
                <w:szCs w:val="18"/>
              </w:rPr>
              <w:t>2</w:t>
            </w:r>
            <w:r w:rsidRPr="00FE6734">
              <w:rPr>
                <w:rFonts w:ascii="ＭＳ Ｐゴシック" w:eastAsia="ＭＳ Ｐゴシック" w:hAnsi="ＭＳ Ｐゴシック" w:cs="ヒラギノ角ゴ Pro W3" w:hint="eastAsia"/>
                <w:color w:val="000000" w:themeColor="text1"/>
                <w:kern w:val="0"/>
                <w:sz w:val="18"/>
                <w:szCs w:val="18"/>
              </w:rPr>
              <w:t>財団が査読した</w:t>
            </w:r>
            <w:r w:rsidRPr="00FE6734">
              <w:rPr>
                <w:rFonts w:ascii="ＭＳ Ｐゴシック" w:eastAsia="ＭＳ Ｐゴシック" w:hAnsi="ＭＳ Ｐゴシック" w:cs="ヒラギノ角ゴ Pro W3"/>
                <w:color w:val="000000" w:themeColor="text1"/>
                <w:kern w:val="0"/>
                <w:sz w:val="18"/>
                <w:szCs w:val="18"/>
              </w:rPr>
              <w:t>SPring-8/SACLA</w:t>
            </w:r>
            <w:r w:rsidRPr="00FE6734">
              <w:rPr>
                <w:rFonts w:ascii="ＭＳ Ｐゴシック" w:eastAsia="ＭＳ Ｐゴシック" w:hAnsi="ＭＳ Ｐゴシック" w:cs="ヒラギノ角ゴ Pro W3" w:hint="eastAsia"/>
                <w:color w:val="000000" w:themeColor="text1"/>
                <w:kern w:val="0"/>
                <w:sz w:val="18"/>
                <w:szCs w:val="18"/>
              </w:rPr>
              <w:t>利用研究成果集又は</w:t>
            </w:r>
            <w:r w:rsidR="001C65DB" w:rsidRPr="00FE6734">
              <w:rPr>
                <w:rFonts w:ascii="ＭＳ Ｐゴシック" w:eastAsia="ＭＳ Ｐゴシック" w:hAnsi="ＭＳ Ｐゴシック" w:cs="ヒラギノ角ゴ Pro W3" w:hint="eastAsia"/>
                <w:color w:val="000000" w:themeColor="text1"/>
                <w:kern w:val="0"/>
                <w:sz w:val="18"/>
                <w:szCs w:val="18"/>
              </w:rPr>
              <w:t>3</w:t>
            </w:r>
            <w:r w:rsidRPr="00FE6734">
              <w:rPr>
                <w:rFonts w:ascii="ＭＳ Ｐゴシック" w:eastAsia="ＭＳ Ｐゴシック" w:hAnsi="ＭＳ Ｐゴシック" w:cs="ヒラギノ角ゴ Pro W3" w:hint="eastAsia"/>
                <w:color w:val="000000" w:themeColor="text1"/>
                <w:kern w:val="0"/>
                <w:sz w:val="18"/>
                <w:szCs w:val="18"/>
              </w:rPr>
              <w:t>財団が認定した公開技術報告書を</w:t>
            </w:r>
            <w:r w:rsidR="001C62D8" w:rsidRPr="00FE6734">
              <w:rPr>
                <w:rFonts w:ascii="ＭＳ Ｐゴシック" w:eastAsia="ＭＳ Ｐゴシック" w:hAnsi="ＭＳ Ｐゴシック" w:cs="ヒラギノ角ゴ Pro W3" w:hint="eastAsia"/>
                <w:color w:val="000000" w:themeColor="text1"/>
                <w:kern w:val="0"/>
                <w:sz w:val="18"/>
                <w:szCs w:val="18"/>
              </w:rPr>
              <w:t>、</w:t>
            </w:r>
            <w:r w:rsidRPr="00FE6734">
              <w:rPr>
                <w:rFonts w:ascii="ＭＳ Ｐゴシック" w:eastAsia="ＭＳ Ｐゴシック" w:hAnsi="ＭＳ Ｐゴシック" w:cs="ヒラギノ角ゴ Pro W3" w:hint="eastAsia"/>
                <w:color w:val="000000" w:themeColor="text1"/>
                <w:kern w:val="0"/>
                <w:sz w:val="18"/>
                <w:szCs w:val="18"/>
              </w:rPr>
              <w:t>課題の実施期終了後</w:t>
            </w:r>
            <w:r w:rsidRPr="00FE6734">
              <w:rPr>
                <w:rFonts w:ascii="ＭＳ Ｐゴシック" w:eastAsia="ＭＳ Ｐゴシック" w:hAnsi="ＭＳ Ｐゴシック" w:cs="ヒラギノ角ゴ Pro W3"/>
                <w:color w:val="000000" w:themeColor="text1"/>
                <w:kern w:val="0"/>
                <w:sz w:val="18"/>
                <w:szCs w:val="18"/>
              </w:rPr>
              <w:t>3</w:t>
            </w:r>
            <w:r w:rsidRPr="00FE6734">
              <w:rPr>
                <w:rFonts w:ascii="ＭＳ Ｐゴシック" w:eastAsia="ＭＳ Ｐゴシック" w:hAnsi="ＭＳ Ｐゴシック" w:cs="ヒラギノ角ゴ Pro W3" w:hint="eastAsia"/>
                <w:color w:val="000000" w:themeColor="text1"/>
                <w:kern w:val="0"/>
                <w:sz w:val="18"/>
                <w:szCs w:val="18"/>
              </w:rPr>
              <w:t>年以内に公開するとともに、財団のデータベースへの登録を行ってください。</w:t>
            </w:r>
          </w:p>
          <w:p w14:paraId="7F6F199A" w14:textId="644B6003" w:rsidR="001C62D8" w:rsidRPr="00FE6734" w:rsidRDefault="001C65DB" w:rsidP="001C62D8">
            <w:pPr>
              <w:pStyle w:val="a6"/>
              <w:ind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cs="ヒラギノ角ゴ Pro W3" w:hint="eastAsia"/>
                <w:color w:val="000000" w:themeColor="text1"/>
                <w:kern w:val="0"/>
                <w:sz w:val="18"/>
                <w:szCs w:val="18"/>
              </w:rPr>
              <w:t>・</w:t>
            </w:r>
            <w:r w:rsidR="001760B6" w:rsidRPr="00FE6734">
              <w:rPr>
                <w:rFonts w:ascii="ＭＳ Ｐゴシック" w:eastAsia="ＭＳ Ｐゴシック" w:hAnsi="ＭＳ Ｐゴシック" w:cs="ヒラギノ角ゴ Pro W3" w:hint="eastAsia"/>
                <w:color w:val="000000" w:themeColor="text1"/>
                <w:kern w:val="0"/>
                <w:sz w:val="18"/>
                <w:szCs w:val="18"/>
              </w:rPr>
              <w:t>また、公開した論文等の成果物には</w:t>
            </w:r>
            <w:r w:rsidR="00BE4E73" w:rsidRPr="00FE6734">
              <w:rPr>
                <w:rFonts w:ascii="ＭＳ Ｐゴシック" w:eastAsia="ＭＳ Ｐゴシック" w:hAnsi="ＭＳ Ｐゴシック" w:cs="ヒラギノ角ゴ Pro W3" w:hint="eastAsia"/>
                <w:color w:val="000000" w:themeColor="text1"/>
                <w:kern w:val="0"/>
                <w:sz w:val="18"/>
                <w:szCs w:val="18"/>
              </w:rPr>
              <w:t>、</w:t>
            </w:r>
            <w:r w:rsidR="001760B6" w:rsidRPr="00FE6734">
              <w:rPr>
                <w:rFonts w:ascii="ＭＳ Ｐゴシック" w:eastAsia="ＭＳ Ｐゴシック" w:hAnsi="ＭＳ Ｐゴシック" w:cs="ヒラギノ角ゴ Pro W3" w:hint="eastAsia"/>
                <w:color w:val="000000" w:themeColor="text1"/>
                <w:kern w:val="0"/>
                <w:sz w:val="18"/>
                <w:szCs w:val="18"/>
              </w:rPr>
              <w:t>課題番号</w:t>
            </w:r>
            <w:r w:rsidRPr="00FE6734">
              <w:rPr>
                <w:rFonts w:ascii="ＭＳ Ｐゴシック" w:eastAsia="ＭＳ Ｐゴシック" w:hAnsi="ＭＳ Ｐゴシック" w:hint="eastAsia"/>
                <w:color w:val="000000" w:themeColor="text1"/>
                <w:sz w:val="18"/>
                <w:szCs w:val="18"/>
                <w:u w:val="single"/>
              </w:rPr>
              <w:t>と超分子BLを利用した実験結果であることを明記</w:t>
            </w:r>
            <w:r w:rsidRPr="00FE6734">
              <w:rPr>
                <w:rFonts w:ascii="ＭＳ Ｐゴシック" w:eastAsia="ＭＳ Ｐゴシック" w:hAnsi="ＭＳ Ｐゴシック" w:hint="eastAsia"/>
                <w:color w:val="000000" w:themeColor="text1"/>
                <w:sz w:val="18"/>
                <w:szCs w:val="18"/>
              </w:rPr>
              <w:t>し、</w:t>
            </w:r>
            <w:r w:rsidR="001760B6" w:rsidRPr="00FE6734">
              <w:rPr>
                <w:rFonts w:ascii="ＭＳ Ｐゴシック" w:eastAsia="ＭＳ Ｐゴシック" w:hAnsi="ＭＳ Ｐゴシック" w:cs="ヒラギノ角ゴ Pro W3" w:hint="eastAsia"/>
                <w:color w:val="000000" w:themeColor="text1"/>
                <w:kern w:val="0"/>
                <w:sz w:val="18"/>
                <w:szCs w:val="18"/>
              </w:rPr>
              <w:t>「</w:t>
            </w:r>
            <w:r w:rsidR="001760B6" w:rsidRPr="00FE6734">
              <w:rPr>
                <w:rFonts w:ascii="ＭＳ Ｐゴシック" w:eastAsia="ＭＳ Ｐゴシック" w:hAnsi="ＭＳ Ｐゴシック" w:cs="ヒラギノ角ゴ Pro W3"/>
                <w:color w:val="000000" w:themeColor="text1"/>
                <w:kern w:val="0"/>
                <w:sz w:val="18"/>
                <w:szCs w:val="18"/>
              </w:rPr>
              <w:t xml:space="preserve">SPring-8 </w:t>
            </w:r>
            <w:r w:rsidR="001760B6" w:rsidRPr="00FE6734">
              <w:rPr>
                <w:rFonts w:ascii="ＭＳ Ｐゴシック" w:eastAsia="ＭＳ Ｐゴシック" w:hAnsi="ＭＳ Ｐゴシック" w:cs="ヒラギノ角ゴ Pro W3" w:hint="eastAsia"/>
                <w:color w:val="000000" w:themeColor="text1"/>
                <w:kern w:val="0"/>
                <w:sz w:val="18"/>
                <w:szCs w:val="18"/>
              </w:rPr>
              <w:t>を利用した結果である」ことを記述してください。</w:t>
            </w:r>
          </w:p>
          <w:p w14:paraId="0CBFC01B" w14:textId="62670E68" w:rsidR="00404CDC" w:rsidRPr="00FE6734" w:rsidRDefault="001C62D8" w:rsidP="00A665CA">
            <w:pPr>
              <w:pStyle w:val="a6"/>
              <w:ind w:firstLine="0"/>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詳細は</w:t>
            </w:r>
            <w:r w:rsidRPr="00FE6734">
              <w:rPr>
                <w:rFonts w:ascii="ＭＳ Ｐゴシック" w:eastAsia="ＭＳ Ｐゴシック" w:hAnsi="ＭＳ Ｐゴシック"/>
                <w:color w:val="000000" w:themeColor="text1"/>
                <w:sz w:val="18"/>
                <w:szCs w:val="18"/>
              </w:rPr>
              <w:t>、</w:t>
            </w:r>
            <w:r w:rsidRPr="00FE6734">
              <w:rPr>
                <w:rFonts w:ascii="ＭＳ Ｐゴシック" w:eastAsia="ＭＳ Ｐゴシック" w:hAnsi="ＭＳ Ｐゴシック" w:hint="eastAsia"/>
                <w:color w:val="000000" w:themeColor="text1"/>
                <w:sz w:val="18"/>
                <w:szCs w:val="18"/>
              </w:rPr>
              <w:t>U</w:t>
            </w:r>
            <w:r w:rsidRPr="00FE6734">
              <w:rPr>
                <w:rFonts w:ascii="ＭＳ Ｐゴシック" w:eastAsia="ＭＳ Ｐゴシック" w:hAnsi="ＭＳ Ｐゴシック"/>
                <w:color w:val="000000" w:themeColor="text1"/>
                <w:sz w:val="18"/>
                <w:szCs w:val="18"/>
              </w:rPr>
              <w:t>I web</w:t>
            </w:r>
            <w:r w:rsidRPr="00FE6734">
              <w:rPr>
                <w:rFonts w:ascii="ＭＳ Ｐゴシック" w:eastAsia="ＭＳ Ｐゴシック" w:hAnsi="ＭＳ Ｐゴシック" w:hint="eastAsia"/>
                <w:color w:val="000000" w:themeColor="text1"/>
                <w:sz w:val="18"/>
                <w:szCs w:val="18"/>
              </w:rPr>
              <w:t>ページの「</w:t>
            </w:r>
            <w:r w:rsidRPr="00FE6734">
              <w:rPr>
                <w:rFonts w:ascii="ＭＳ Ｐゴシック" w:eastAsia="ＭＳ Ｐゴシック" w:hAnsi="ＭＳ Ｐゴシック"/>
                <w:color w:val="000000" w:themeColor="text1"/>
                <w:sz w:val="18"/>
                <w:szCs w:val="18"/>
              </w:rPr>
              <w:t>SPring-8</w:t>
            </w:r>
            <w:r w:rsidRPr="00FE6734">
              <w:rPr>
                <w:rFonts w:ascii="ＭＳ Ｐゴシック" w:eastAsia="ＭＳ Ｐゴシック" w:hAnsi="ＭＳ Ｐゴシック" w:hint="eastAsia"/>
                <w:color w:val="000000" w:themeColor="text1"/>
                <w:sz w:val="18"/>
                <w:szCs w:val="18"/>
              </w:rPr>
              <w:t>利用案内」をご覧ください</w:t>
            </w:r>
            <w:r w:rsidRPr="00FE6734">
              <w:rPr>
                <w:rFonts w:ascii="ＭＳ Ｐゴシック" w:eastAsia="ＭＳ Ｐゴシック" w:hAnsi="ＭＳ Ｐゴシック"/>
                <w:color w:val="000000" w:themeColor="text1"/>
                <w:sz w:val="18"/>
                <w:szCs w:val="18"/>
              </w:rPr>
              <w:t>。</w:t>
            </w:r>
          </w:p>
        </w:tc>
        <w:tc>
          <w:tcPr>
            <w:tcW w:w="1134" w:type="dxa"/>
          </w:tcPr>
          <w:p w14:paraId="333987FA" w14:textId="01DB870E" w:rsidR="00404CDC" w:rsidRPr="00FE6734" w:rsidRDefault="00404CDC" w:rsidP="00335853">
            <w:pPr>
              <w:pStyle w:val="a6"/>
              <w:ind w:firstLine="0"/>
              <w:jc w:val="left"/>
              <w:rPr>
                <w:rFonts w:ascii="ＭＳ Ｐゴシック" w:eastAsia="ＭＳ Ｐゴシック" w:hAnsi="ＭＳ Ｐゴシック"/>
                <w:color w:val="000000" w:themeColor="text1"/>
                <w:sz w:val="18"/>
                <w:szCs w:val="18"/>
              </w:rPr>
            </w:pPr>
            <w:r w:rsidRPr="00FE6734">
              <w:rPr>
                <w:rFonts w:ascii="ＭＳ Ｐゴシック" w:eastAsia="ＭＳ Ｐゴシック" w:hAnsi="ＭＳ Ｐゴシック" w:hint="eastAsia"/>
                <w:color w:val="000000" w:themeColor="text1"/>
                <w:sz w:val="18"/>
                <w:szCs w:val="18"/>
              </w:rPr>
              <w:t>実験責任者</w:t>
            </w:r>
          </w:p>
        </w:tc>
        <w:tc>
          <w:tcPr>
            <w:tcW w:w="1559" w:type="dxa"/>
          </w:tcPr>
          <w:p w14:paraId="14654B22" w14:textId="6E2B79C2" w:rsidR="006118A0" w:rsidRPr="001A6FEA" w:rsidRDefault="006118A0" w:rsidP="001454C4">
            <w:pPr>
              <w:pStyle w:val="a6"/>
              <w:ind w:firstLine="0"/>
              <w:jc w:val="left"/>
              <w:rPr>
                <w:rFonts w:ascii="ＭＳ Ｐゴシック" w:eastAsia="ＭＳ Ｐゴシック" w:hAnsi="ＭＳ Ｐゴシック"/>
                <w:color w:val="000000" w:themeColor="text1"/>
                <w:sz w:val="18"/>
                <w:szCs w:val="18"/>
              </w:rPr>
            </w:pPr>
            <w:r w:rsidRPr="001A6FEA">
              <w:rPr>
                <w:rFonts w:ascii="ＭＳ Ｐゴシック" w:eastAsia="ＭＳ Ｐゴシック" w:hAnsi="ＭＳ Ｐゴシック" w:hint="eastAsia"/>
                <w:i/>
                <w:color w:val="000000" w:themeColor="text1"/>
                <w:sz w:val="18"/>
                <w:szCs w:val="18"/>
              </w:rPr>
              <w:t>・</w:t>
            </w:r>
            <w:r w:rsidR="00F03587" w:rsidRPr="001A6FEA">
              <w:rPr>
                <w:rFonts w:ascii="ＭＳ Ｐゴシック" w:eastAsia="ＭＳ Ｐゴシック" w:hAnsi="ＭＳ Ｐゴシック" w:hint="eastAsia"/>
                <w:color w:val="000000" w:themeColor="text1"/>
                <w:sz w:val="18"/>
                <w:szCs w:val="18"/>
              </w:rPr>
              <w:t>1</w:t>
            </w:r>
            <w:r w:rsidR="001C62D8" w:rsidRPr="001A6FEA">
              <w:rPr>
                <w:rFonts w:ascii="ＭＳ Ｐゴシック" w:eastAsia="ＭＳ Ｐゴシック" w:hAnsi="ＭＳ Ｐゴシック" w:hint="eastAsia"/>
                <w:color w:val="000000" w:themeColor="text1"/>
                <w:sz w:val="18"/>
                <w:szCs w:val="18"/>
              </w:rPr>
              <w:t>論文</w:t>
            </w:r>
            <w:r w:rsidR="00F03587" w:rsidRPr="001A6FEA">
              <w:rPr>
                <w:rFonts w:ascii="ＭＳ Ｐゴシック" w:eastAsia="ＭＳ Ｐゴシック" w:hAnsi="ＭＳ Ｐゴシック" w:hint="eastAsia"/>
                <w:color w:val="000000" w:themeColor="text1"/>
                <w:sz w:val="18"/>
                <w:szCs w:val="18"/>
              </w:rPr>
              <w:t>・</w:t>
            </w:r>
            <w:r w:rsidR="00F03587" w:rsidRPr="001A6FEA">
              <w:rPr>
                <w:rFonts w:ascii="ＭＳ Ｐゴシック" w:eastAsia="ＭＳ Ｐゴシック" w:hAnsi="ＭＳ Ｐゴシック"/>
                <w:color w:val="000000" w:themeColor="text1"/>
                <w:sz w:val="18"/>
                <w:szCs w:val="18"/>
              </w:rPr>
              <w:t>3</w:t>
            </w:r>
            <w:r w:rsidR="00F03587" w:rsidRPr="001A6FEA">
              <w:rPr>
                <w:rFonts w:ascii="ＭＳ Ｐゴシック" w:eastAsia="ＭＳ Ｐゴシック" w:hAnsi="ＭＳ Ｐゴシック" w:hint="eastAsia"/>
                <w:color w:val="000000" w:themeColor="text1"/>
                <w:sz w:val="18"/>
                <w:szCs w:val="18"/>
              </w:rPr>
              <w:t>報告書</w:t>
            </w:r>
            <w:r w:rsidR="001C62D8" w:rsidRPr="001A6FEA">
              <w:rPr>
                <w:rFonts w:ascii="ＭＳ Ｐゴシック" w:eastAsia="ＭＳ Ｐゴシック" w:hAnsi="ＭＳ Ｐゴシック" w:hint="eastAsia"/>
                <w:color w:val="000000" w:themeColor="text1"/>
                <w:sz w:val="18"/>
                <w:szCs w:val="18"/>
              </w:rPr>
              <w:t>：</w:t>
            </w:r>
            <w:r w:rsidR="001C62D8" w:rsidRPr="001A6FEA">
              <w:rPr>
                <w:rFonts w:ascii="ＭＳ Ｐゴシック" w:eastAsia="ＭＳ Ｐゴシック" w:hAnsi="ＭＳ Ｐゴシック"/>
                <w:color w:val="000000" w:themeColor="text1"/>
                <w:sz w:val="18"/>
                <w:szCs w:val="18"/>
              </w:rPr>
              <w:t>on line</w:t>
            </w:r>
            <w:r w:rsidR="001C62D8" w:rsidRPr="001A6FEA">
              <w:rPr>
                <w:rFonts w:ascii="ＭＳ Ｐゴシック" w:eastAsia="ＭＳ Ｐゴシック" w:hAnsi="ＭＳ Ｐゴシック" w:hint="eastAsia"/>
                <w:color w:val="000000" w:themeColor="text1"/>
                <w:sz w:val="18"/>
                <w:szCs w:val="18"/>
              </w:rPr>
              <w:t>登録</w:t>
            </w:r>
          </w:p>
          <w:p w14:paraId="358B8B28" w14:textId="45A227F0" w:rsidR="001C62D8" w:rsidRPr="001A6FEA" w:rsidRDefault="001C62D8" w:rsidP="001454C4">
            <w:pPr>
              <w:pStyle w:val="a6"/>
              <w:ind w:firstLine="0"/>
              <w:jc w:val="left"/>
              <w:rPr>
                <w:rFonts w:ascii="ＭＳ Ｐゴシック" w:eastAsia="ＭＳ Ｐゴシック" w:hAnsi="ＭＳ Ｐゴシック"/>
                <w:i/>
                <w:color w:val="FF0000"/>
                <w:sz w:val="18"/>
                <w:szCs w:val="18"/>
              </w:rPr>
            </w:pPr>
            <w:r w:rsidRPr="001A6FEA">
              <w:rPr>
                <w:rFonts w:ascii="ＭＳ Ｐゴシック" w:eastAsia="ＭＳ Ｐゴシック" w:hAnsi="ＭＳ Ｐゴシック" w:hint="eastAsia"/>
                <w:color w:val="000000" w:themeColor="text1"/>
                <w:sz w:val="18"/>
                <w:szCs w:val="18"/>
              </w:rPr>
              <w:t>・</w:t>
            </w:r>
            <w:r w:rsidR="00F03587" w:rsidRPr="001A6FEA">
              <w:rPr>
                <w:rFonts w:ascii="ＭＳ Ｐゴシック" w:eastAsia="ＭＳ Ｐゴシック" w:hAnsi="ＭＳ Ｐゴシック" w:hint="eastAsia"/>
                <w:color w:val="000000" w:themeColor="text1"/>
                <w:sz w:val="18"/>
                <w:szCs w:val="18"/>
              </w:rPr>
              <w:t>2</w:t>
            </w:r>
            <w:r w:rsidRPr="001A6FEA">
              <w:rPr>
                <w:rFonts w:ascii="ＭＳ Ｐゴシック" w:eastAsia="ＭＳ Ｐゴシック" w:hAnsi="ＭＳ Ｐゴシック" w:hint="eastAsia"/>
                <w:color w:val="000000" w:themeColor="text1"/>
                <w:sz w:val="18"/>
                <w:szCs w:val="18"/>
              </w:rPr>
              <w:t>成果集：</w:t>
            </w:r>
            <w:r w:rsidRPr="001A6FEA">
              <w:rPr>
                <w:rFonts w:ascii="ＭＳ Ｐゴシック" w:eastAsia="ＭＳ Ｐゴシック" w:hAnsi="ＭＳ Ｐゴシック"/>
                <w:color w:val="000000" w:themeColor="text1"/>
                <w:sz w:val="18"/>
                <w:szCs w:val="18"/>
              </w:rPr>
              <w:t>on line</w:t>
            </w:r>
            <w:r w:rsidR="00F03587" w:rsidRPr="001A6FEA">
              <w:rPr>
                <w:rFonts w:ascii="ＭＳ Ｐゴシック" w:eastAsia="ＭＳ Ｐゴシック" w:hAnsi="ＭＳ Ｐゴシック" w:hint="eastAsia"/>
                <w:color w:val="000000" w:themeColor="text1"/>
                <w:sz w:val="18"/>
                <w:szCs w:val="18"/>
              </w:rPr>
              <w:t>投稿</w:t>
            </w:r>
          </w:p>
          <w:p w14:paraId="41225631" w14:textId="54506856" w:rsidR="00404CDC" w:rsidRPr="001A6FEA" w:rsidRDefault="006118A0" w:rsidP="001454C4">
            <w:pPr>
              <w:pStyle w:val="a6"/>
              <w:ind w:firstLine="0"/>
              <w:jc w:val="left"/>
              <w:rPr>
                <w:rFonts w:ascii="ＭＳ Ｐゴシック" w:eastAsia="ＭＳ Ｐゴシック" w:hAnsi="ＭＳ Ｐゴシック"/>
                <w:i/>
                <w:color w:val="000000" w:themeColor="text1"/>
                <w:sz w:val="18"/>
                <w:szCs w:val="18"/>
              </w:rPr>
            </w:pPr>
            <w:r w:rsidRPr="001A6FEA">
              <w:rPr>
                <w:rFonts w:ascii="ＭＳ Ｐゴシック" w:eastAsia="ＭＳ Ｐゴシック" w:hAnsi="ＭＳ Ｐゴシック" w:hint="eastAsia"/>
                <w:color w:val="000000" w:themeColor="text1"/>
                <w:sz w:val="18"/>
                <w:szCs w:val="18"/>
              </w:rPr>
              <w:t>・</w:t>
            </w:r>
            <w:r w:rsidR="00404CDC" w:rsidRPr="001A6FEA">
              <w:rPr>
                <w:rFonts w:ascii="ＭＳ Ｐゴシック" w:eastAsia="ＭＳ Ｐゴシック" w:hAnsi="ＭＳ Ｐゴシック" w:hint="eastAsia"/>
                <w:color w:val="000000" w:themeColor="text1"/>
                <w:sz w:val="18"/>
                <w:szCs w:val="18"/>
              </w:rPr>
              <w:t>課題実施期終了後３年以内</w:t>
            </w:r>
          </w:p>
        </w:tc>
      </w:tr>
    </w:tbl>
    <w:p w14:paraId="1B1F668E" w14:textId="77777777" w:rsidR="00335853" w:rsidRPr="00FE6734" w:rsidRDefault="00335853" w:rsidP="00335853">
      <w:pPr>
        <w:pStyle w:val="a6"/>
        <w:ind w:firstLine="0"/>
        <w:rPr>
          <w:rFonts w:ascii="ＭＳ Ｐゴシック" w:eastAsia="ＭＳ Ｐゴシック" w:hAnsi="ＭＳ Ｐゴシック"/>
          <w:color w:val="000000" w:themeColor="text1"/>
          <w:sz w:val="20"/>
        </w:rPr>
      </w:pPr>
    </w:p>
    <w:p w14:paraId="679ECAB6" w14:textId="77777777" w:rsidR="0062582F" w:rsidRPr="00FE6734" w:rsidRDefault="0062582F">
      <w:pPr>
        <w:rPr>
          <w:rFonts w:ascii="ＭＳ Ｐゴシック" w:eastAsia="ＭＳ Ｐゴシック" w:hAnsi="ＭＳ Ｐゴシック"/>
          <w:color w:val="000000" w:themeColor="text1"/>
          <w:sz w:val="20"/>
          <w:bdr w:val="single" w:sz="4" w:space="0" w:color="auto"/>
        </w:rPr>
      </w:pPr>
      <w:r w:rsidRPr="00FE6734">
        <w:rPr>
          <w:rFonts w:ascii="ＭＳ Ｐゴシック" w:eastAsia="ＭＳ Ｐゴシック" w:hAnsi="ＭＳ Ｐゴシック" w:hint="eastAsia"/>
          <w:color w:val="000000" w:themeColor="text1"/>
          <w:sz w:val="20"/>
          <w:bdr w:val="single" w:sz="4" w:space="0" w:color="auto"/>
        </w:rPr>
        <w:t>主な連絡先</w:t>
      </w:r>
    </w:p>
    <w:p w14:paraId="51D3A792" w14:textId="77777777" w:rsidR="0062582F" w:rsidRPr="00FE6734" w:rsidRDefault="0062582F">
      <w:pPr>
        <w:rPr>
          <w:rFonts w:ascii="ＭＳ Ｐゴシック" w:eastAsia="ＭＳ Ｐゴシック" w:hAnsi="ＭＳ Ｐゴシック"/>
          <w:color w:val="000000" w:themeColor="text1"/>
          <w:sz w:val="20"/>
          <w:bdr w:val="single" w:sz="4" w:space="0" w:color="auto"/>
        </w:rPr>
      </w:pPr>
    </w:p>
    <w:p w14:paraId="3FD064C1" w14:textId="5683722C" w:rsidR="0062582F" w:rsidRPr="00FE6734" w:rsidRDefault="0062582F" w:rsidP="0062582F">
      <w:pPr>
        <w:rPr>
          <w:rFonts w:ascii="ＭＳ Ｐゴシック" w:eastAsia="ＭＳ Ｐゴシック" w:hAnsi="ＭＳ Ｐゴシック"/>
          <w:color w:val="000000" w:themeColor="text1"/>
          <w:sz w:val="20"/>
        </w:rPr>
      </w:pPr>
      <w:r w:rsidRPr="00FE6734">
        <w:rPr>
          <w:rFonts w:ascii="ＭＳ Ｐゴシック" w:eastAsia="ＭＳ Ｐゴシック" w:hAnsi="ＭＳ Ｐゴシック" w:hint="eastAsia"/>
          <w:color w:val="000000" w:themeColor="text1"/>
          <w:sz w:val="20"/>
        </w:rPr>
        <w:t>共同利用研究者に関する手続き</w:t>
      </w:r>
      <w:r w:rsidR="006E7C42" w:rsidRPr="00FE6734">
        <w:rPr>
          <w:rFonts w:ascii="ＭＳ Ｐゴシック" w:eastAsia="ＭＳ Ｐゴシック" w:hAnsi="ＭＳ Ｐゴシック"/>
          <w:color w:val="000000" w:themeColor="text1"/>
          <w:sz w:val="20"/>
        </w:rPr>
        <w:t>、</w:t>
      </w:r>
      <w:r w:rsidRPr="00FE6734">
        <w:rPr>
          <w:rFonts w:ascii="ＭＳ Ｐゴシック" w:eastAsia="ＭＳ Ｐゴシック" w:hAnsi="ＭＳ Ｐゴシック" w:hint="eastAsia"/>
          <w:color w:val="000000" w:themeColor="text1"/>
          <w:sz w:val="20"/>
        </w:rPr>
        <w:t>書類の</w:t>
      </w:r>
      <w:r w:rsidR="00B52DA8" w:rsidRPr="001A6FEA">
        <w:rPr>
          <w:rFonts w:ascii="ＭＳ Ｐゴシック" w:eastAsia="ＭＳ Ｐゴシック" w:hAnsi="ＭＳ Ｐゴシック" w:hint="eastAsia"/>
          <w:color w:val="000000" w:themeColor="text1"/>
          <w:sz w:val="20"/>
        </w:rPr>
        <w:t>提出</w:t>
      </w:r>
      <w:r w:rsidRPr="00FE6734">
        <w:rPr>
          <w:rFonts w:ascii="ＭＳ Ｐゴシック" w:eastAsia="ＭＳ Ｐゴシック" w:hAnsi="ＭＳ Ｐゴシック" w:hint="eastAsia"/>
          <w:color w:val="000000" w:themeColor="text1"/>
          <w:sz w:val="20"/>
        </w:rPr>
        <w:t>等</w:t>
      </w:r>
      <w:r w:rsidRPr="00FE6734">
        <w:rPr>
          <w:rFonts w:ascii="ＭＳ Ｐゴシック" w:eastAsia="ＭＳ Ｐゴシック" w:hAnsi="ＭＳ Ｐゴシック" w:hint="eastAsia"/>
          <w:color w:val="000000" w:themeColor="text1"/>
          <w:sz w:val="20"/>
        </w:rPr>
        <w:tab/>
      </w:r>
      <w:r w:rsidRPr="00FE6734">
        <w:rPr>
          <w:rFonts w:ascii="ＭＳ Ｐゴシック" w:eastAsia="ＭＳ Ｐゴシック" w:hAnsi="ＭＳ Ｐゴシック" w:hint="eastAsia"/>
          <w:color w:val="000000" w:themeColor="text1"/>
          <w:sz w:val="20"/>
        </w:rPr>
        <w:tab/>
        <w:t>ビームタイム</w:t>
      </w:r>
      <w:r w:rsidR="006E7C42" w:rsidRPr="00FE6734">
        <w:rPr>
          <w:rFonts w:ascii="ＭＳ Ｐゴシック" w:eastAsia="ＭＳ Ｐゴシック" w:hAnsi="ＭＳ Ｐゴシック"/>
          <w:color w:val="000000" w:themeColor="text1"/>
          <w:sz w:val="20"/>
        </w:rPr>
        <w:t>、</w:t>
      </w:r>
      <w:r w:rsidRPr="00FE6734">
        <w:rPr>
          <w:rFonts w:ascii="ＭＳ Ｐゴシック" w:eastAsia="ＭＳ Ｐゴシック" w:hAnsi="ＭＳ Ｐゴシック" w:hint="eastAsia"/>
          <w:color w:val="000000" w:themeColor="text1"/>
          <w:sz w:val="20"/>
        </w:rPr>
        <w:t>ビームラインに関する質問等</w:t>
      </w:r>
    </w:p>
    <w:p w14:paraId="38B61C5A" w14:textId="17846B9D" w:rsidR="0062582F" w:rsidRPr="00FE6734" w:rsidRDefault="0062582F" w:rsidP="0062582F">
      <w:pPr>
        <w:rPr>
          <w:rFonts w:ascii="ＭＳ Ｐゴシック" w:eastAsia="ＭＳ Ｐゴシック" w:hAnsi="ＭＳ Ｐゴシック"/>
          <w:color w:val="000000" w:themeColor="text1"/>
          <w:sz w:val="20"/>
        </w:rPr>
      </w:pPr>
      <w:r w:rsidRPr="00FE6734">
        <w:rPr>
          <w:rFonts w:ascii="ＭＳ Ｐゴシック" w:eastAsia="ＭＳ Ｐゴシック" w:hAnsi="ＭＳ Ｐゴシック" w:hint="eastAsia"/>
          <w:color w:val="000000" w:themeColor="text1"/>
          <w:sz w:val="20"/>
        </w:rPr>
        <w:t xml:space="preserve">　〒565-0871 大阪府吹田市山田丘3-2</w:t>
      </w:r>
      <w:r w:rsidRPr="00FE6734">
        <w:rPr>
          <w:rFonts w:ascii="ＭＳ Ｐゴシック" w:eastAsia="ＭＳ Ｐゴシック" w:hAnsi="ＭＳ Ｐゴシック" w:hint="eastAsia"/>
          <w:color w:val="000000" w:themeColor="text1"/>
          <w:sz w:val="20"/>
        </w:rPr>
        <w:tab/>
      </w:r>
      <w:r w:rsidRPr="00FE6734">
        <w:rPr>
          <w:rFonts w:ascii="ＭＳ Ｐゴシック" w:eastAsia="ＭＳ Ｐゴシック" w:hAnsi="ＭＳ Ｐゴシック" w:hint="eastAsia"/>
          <w:color w:val="000000" w:themeColor="text1"/>
          <w:sz w:val="20"/>
        </w:rPr>
        <w:tab/>
      </w:r>
      <w:r w:rsidR="00E41311" w:rsidRPr="00FE6734">
        <w:rPr>
          <w:rFonts w:ascii="ＭＳ Ｐゴシック" w:eastAsia="ＭＳ Ｐゴシック" w:hAnsi="ＭＳ Ｐゴシック" w:hint="eastAsia"/>
          <w:color w:val="000000" w:themeColor="text1"/>
          <w:sz w:val="20"/>
        </w:rPr>
        <w:t xml:space="preserve">　</w:t>
      </w:r>
      <w:r w:rsidR="0072684D">
        <w:rPr>
          <w:rFonts w:ascii="ＭＳ Ｐゴシック" w:eastAsia="ＭＳ Ｐゴシック" w:hAnsi="ＭＳ Ｐゴシック" w:hint="eastAsia"/>
          <w:color w:val="000000" w:themeColor="text1"/>
          <w:sz w:val="20"/>
        </w:rPr>
        <w:t xml:space="preserve">　　　　　　</w:t>
      </w:r>
      <w:r w:rsidR="0072684D">
        <w:rPr>
          <w:rFonts w:ascii="ＭＳ Ｐゴシック" w:eastAsia="ＭＳ Ｐゴシック" w:hAnsi="ＭＳ Ｐゴシック"/>
          <w:color w:val="000000" w:themeColor="text1"/>
          <w:sz w:val="20"/>
        </w:rPr>
        <w:t xml:space="preserve"> </w:t>
      </w:r>
      <w:r w:rsidRPr="00FE6734">
        <w:rPr>
          <w:rFonts w:ascii="ＭＳ Ｐゴシック" w:eastAsia="ＭＳ Ｐゴシック" w:hAnsi="ＭＳ Ｐゴシック" w:hint="eastAsia"/>
          <w:color w:val="000000" w:themeColor="text1"/>
          <w:sz w:val="20"/>
        </w:rPr>
        <w:t>〒565-0871 大阪府吹田市山田丘3-2</w:t>
      </w:r>
    </w:p>
    <w:p w14:paraId="3D6A732D" w14:textId="0FA9CBD0" w:rsidR="0062582F" w:rsidRPr="00FE6734" w:rsidRDefault="0062582F" w:rsidP="0062582F">
      <w:pPr>
        <w:rPr>
          <w:rFonts w:ascii="ＭＳ Ｐゴシック" w:eastAsia="ＭＳ Ｐゴシック" w:hAnsi="ＭＳ Ｐゴシック"/>
          <w:color w:val="000000" w:themeColor="text1"/>
          <w:sz w:val="20"/>
        </w:rPr>
      </w:pPr>
      <w:r w:rsidRPr="00FE6734">
        <w:rPr>
          <w:rFonts w:ascii="ＭＳ Ｐゴシック" w:eastAsia="ＭＳ Ｐゴシック" w:hAnsi="ＭＳ Ｐゴシック" w:hint="eastAsia"/>
          <w:color w:val="000000" w:themeColor="text1"/>
          <w:sz w:val="20"/>
        </w:rPr>
        <w:t xml:space="preserve">　大阪大学蛋白質研究所 </w:t>
      </w:r>
      <w:r w:rsidR="00DF463B">
        <w:rPr>
          <w:rFonts w:ascii="ＭＳ Ｐゴシック" w:eastAsia="ＭＳ Ｐゴシック" w:hAnsi="ＭＳ Ｐゴシック" w:hint="eastAsia"/>
          <w:color w:val="000000" w:themeColor="text1"/>
          <w:sz w:val="20"/>
        </w:rPr>
        <w:t>会計係（拠点プロジェクト班）</w:t>
      </w:r>
      <w:r w:rsidRPr="00FE6734">
        <w:rPr>
          <w:rFonts w:ascii="ＭＳ Ｐゴシック" w:eastAsia="ＭＳ Ｐゴシック" w:hAnsi="ＭＳ Ｐゴシック"/>
          <w:color w:val="000000" w:themeColor="text1"/>
          <w:sz w:val="20"/>
        </w:rPr>
        <w:tab/>
      </w:r>
      <w:r w:rsidRPr="00FE6734">
        <w:rPr>
          <w:rFonts w:ascii="ＭＳ Ｐゴシック" w:eastAsia="ＭＳ Ｐゴシック" w:hAnsi="ＭＳ Ｐゴシック" w:hint="eastAsia"/>
          <w:color w:val="000000" w:themeColor="text1"/>
          <w:sz w:val="20"/>
        </w:rPr>
        <w:t xml:space="preserve">　大阪大学蛋白質研究所</w:t>
      </w:r>
      <w:r w:rsidRPr="00FE6734">
        <w:rPr>
          <w:rFonts w:ascii="ＭＳ Ｐゴシック" w:eastAsia="ＭＳ Ｐゴシック" w:hAnsi="ＭＳ Ｐゴシック"/>
          <w:color w:val="000000" w:themeColor="text1"/>
          <w:sz w:val="20"/>
        </w:rPr>
        <w:t xml:space="preserve"> </w:t>
      </w:r>
      <w:r w:rsidRPr="00FE6734">
        <w:rPr>
          <w:rFonts w:ascii="ＭＳ Ｐゴシック" w:eastAsia="ＭＳ Ｐゴシック" w:hAnsi="ＭＳ Ｐゴシック" w:hint="eastAsia"/>
          <w:color w:val="000000" w:themeColor="text1"/>
          <w:sz w:val="20"/>
        </w:rPr>
        <w:t>超分子解析学研究</w:t>
      </w:r>
      <w:r w:rsidR="00C14050" w:rsidRPr="00FE6734">
        <w:rPr>
          <w:rFonts w:ascii="ＭＳ Ｐゴシック" w:eastAsia="ＭＳ Ｐゴシック" w:hAnsi="ＭＳ Ｐゴシック" w:hint="eastAsia"/>
          <w:color w:val="000000" w:themeColor="text1"/>
          <w:sz w:val="20"/>
        </w:rPr>
        <w:t>室</w:t>
      </w:r>
    </w:p>
    <w:p w14:paraId="37D14DF4" w14:textId="30A03FD0" w:rsidR="0062582F" w:rsidRPr="00FE6734" w:rsidRDefault="0062582F" w:rsidP="0062582F">
      <w:pPr>
        <w:rPr>
          <w:rFonts w:ascii="ＭＳ Ｐゴシック" w:eastAsia="ＭＳ Ｐゴシック" w:hAnsi="ＭＳ Ｐゴシック"/>
          <w:color w:val="000000" w:themeColor="text1"/>
          <w:sz w:val="20"/>
        </w:rPr>
      </w:pPr>
      <w:r w:rsidRPr="00FE6734">
        <w:rPr>
          <w:rFonts w:ascii="ＭＳ Ｐゴシック" w:eastAsia="ＭＳ Ｐゴシック" w:hAnsi="ＭＳ Ｐゴシック" w:hint="eastAsia"/>
          <w:color w:val="000000" w:themeColor="text1"/>
          <w:sz w:val="20"/>
        </w:rPr>
        <w:t xml:space="preserve">　Tel．06-6879-</w:t>
      </w:r>
      <w:r w:rsidR="00882472">
        <w:rPr>
          <w:rFonts w:ascii="ＭＳ Ｐゴシック" w:eastAsia="ＭＳ Ｐゴシック" w:hAnsi="ＭＳ Ｐゴシック"/>
          <w:color w:val="000000" w:themeColor="text1"/>
          <w:sz w:val="20"/>
        </w:rPr>
        <w:t>4323</w:t>
      </w:r>
      <w:r w:rsidRPr="00FE6734">
        <w:rPr>
          <w:rFonts w:ascii="ＭＳ Ｐゴシック" w:eastAsia="ＭＳ Ｐゴシック" w:hAnsi="ＭＳ Ｐゴシック"/>
          <w:color w:val="000000" w:themeColor="text1"/>
          <w:sz w:val="20"/>
        </w:rPr>
        <w:t xml:space="preserve"> </w:t>
      </w:r>
      <w:r w:rsidRPr="00FE6734">
        <w:rPr>
          <w:rFonts w:ascii="ＭＳ Ｐゴシック" w:eastAsia="ＭＳ Ｐゴシック" w:hAnsi="ＭＳ Ｐゴシック"/>
          <w:color w:val="000000" w:themeColor="text1"/>
          <w:sz w:val="20"/>
        </w:rPr>
        <w:tab/>
      </w:r>
      <w:r w:rsidRPr="00FE6734">
        <w:rPr>
          <w:rFonts w:ascii="ＭＳ Ｐゴシック" w:eastAsia="ＭＳ Ｐゴシック" w:hAnsi="ＭＳ Ｐゴシック"/>
          <w:color w:val="000000" w:themeColor="text1"/>
          <w:sz w:val="20"/>
        </w:rPr>
        <w:tab/>
      </w:r>
      <w:r w:rsidRPr="00FE6734">
        <w:rPr>
          <w:rFonts w:ascii="ＭＳ Ｐゴシック" w:eastAsia="ＭＳ Ｐゴシック" w:hAnsi="ＭＳ Ｐゴシック"/>
          <w:color w:val="000000" w:themeColor="text1"/>
          <w:sz w:val="20"/>
        </w:rPr>
        <w:tab/>
      </w:r>
      <w:r w:rsidRPr="00FE6734">
        <w:rPr>
          <w:rFonts w:ascii="ＭＳ Ｐゴシック" w:eastAsia="ＭＳ Ｐゴシック" w:hAnsi="ＭＳ Ｐゴシック"/>
          <w:color w:val="000000" w:themeColor="text1"/>
          <w:sz w:val="20"/>
        </w:rPr>
        <w:tab/>
      </w:r>
      <w:r w:rsidRPr="00FE6734">
        <w:rPr>
          <w:rFonts w:ascii="ＭＳ Ｐゴシック" w:eastAsia="ＭＳ Ｐゴシック" w:hAnsi="ＭＳ Ｐゴシック" w:hint="eastAsia"/>
          <w:color w:val="000000" w:themeColor="text1"/>
          <w:sz w:val="20"/>
        </w:rPr>
        <w:t xml:space="preserve">　中川敦史</w:t>
      </w:r>
    </w:p>
    <w:p w14:paraId="73A863DA" w14:textId="77777777" w:rsidR="0062582F" w:rsidRPr="00FE6734" w:rsidRDefault="0062582F" w:rsidP="0062582F">
      <w:pPr>
        <w:ind w:left="4255" w:firstLine="851"/>
        <w:rPr>
          <w:rFonts w:ascii="ＭＳ Ｐゴシック" w:eastAsia="ＭＳ Ｐゴシック" w:hAnsi="ＭＳ Ｐゴシック"/>
          <w:color w:val="000000" w:themeColor="text1"/>
          <w:sz w:val="20"/>
        </w:rPr>
      </w:pPr>
      <w:r w:rsidRPr="00FE6734">
        <w:rPr>
          <w:rFonts w:ascii="ＭＳ Ｐゴシック" w:eastAsia="ＭＳ Ｐゴシック" w:hAnsi="ＭＳ Ｐゴシック" w:hint="eastAsia"/>
          <w:color w:val="000000" w:themeColor="text1"/>
          <w:sz w:val="20"/>
        </w:rPr>
        <w:t xml:space="preserve">　Tel 06-6879-8635</w:t>
      </w:r>
      <w:r w:rsidRPr="00FE6734">
        <w:rPr>
          <w:rFonts w:ascii="ＭＳ Ｐゴシック" w:eastAsia="ＭＳ Ｐゴシック" w:hAnsi="ＭＳ Ｐゴシック"/>
          <w:color w:val="000000" w:themeColor="text1"/>
          <w:sz w:val="20"/>
        </w:rPr>
        <w:t xml:space="preserve"> </w:t>
      </w:r>
      <w:r w:rsidRPr="00FE6734">
        <w:rPr>
          <w:rFonts w:ascii="ＭＳ Ｐゴシック" w:eastAsia="ＭＳ Ｐゴシック" w:hAnsi="ＭＳ Ｐゴシック" w:hint="eastAsia"/>
          <w:color w:val="000000" w:themeColor="text1"/>
          <w:sz w:val="20"/>
        </w:rPr>
        <w:t xml:space="preserve"> </w:t>
      </w:r>
      <w:r w:rsidRPr="00FE6734">
        <w:rPr>
          <w:rFonts w:ascii="ＭＳ Ｐゴシック" w:eastAsia="ＭＳ Ｐゴシック" w:hAnsi="ＭＳ Ｐゴシック"/>
          <w:color w:val="000000" w:themeColor="text1"/>
          <w:sz w:val="20"/>
        </w:rPr>
        <w:t xml:space="preserve"> </w:t>
      </w:r>
      <w:r w:rsidRPr="00FE6734">
        <w:rPr>
          <w:rFonts w:ascii="ＭＳ Ｐゴシック" w:eastAsia="ＭＳ Ｐゴシック" w:hAnsi="ＭＳ Ｐゴシック" w:hint="eastAsia"/>
          <w:color w:val="000000" w:themeColor="text1"/>
          <w:sz w:val="20"/>
        </w:rPr>
        <w:t>Fax 06-6879-4313</w:t>
      </w:r>
    </w:p>
    <w:p w14:paraId="1E0B96B6" w14:textId="77777777" w:rsidR="0062582F" w:rsidRPr="00FE6734" w:rsidRDefault="0062582F" w:rsidP="0062582F">
      <w:pPr>
        <w:ind w:left="709"/>
        <w:rPr>
          <w:rFonts w:ascii="ＭＳ Ｐゴシック" w:eastAsia="ＭＳ Ｐゴシック" w:hAnsi="ＭＳ Ｐゴシック"/>
          <w:color w:val="000000" w:themeColor="text1"/>
          <w:sz w:val="20"/>
        </w:rPr>
      </w:pPr>
      <w:r w:rsidRPr="00FE6734">
        <w:rPr>
          <w:rFonts w:ascii="ＭＳ Ｐゴシック" w:eastAsia="ＭＳ Ｐゴシック" w:hAnsi="ＭＳ Ｐゴシック"/>
          <w:color w:val="000000" w:themeColor="text1"/>
          <w:sz w:val="20"/>
        </w:rPr>
        <w:tab/>
      </w:r>
      <w:r w:rsidRPr="00FE6734">
        <w:rPr>
          <w:rFonts w:ascii="ＭＳ Ｐゴシック" w:eastAsia="ＭＳ Ｐゴシック" w:hAnsi="ＭＳ Ｐゴシック"/>
          <w:color w:val="000000" w:themeColor="text1"/>
          <w:sz w:val="20"/>
        </w:rPr>
        <w:tab/>
      </w:r>
      <w:r w:rsidRPr="00FE6734">
        <w:rPr>
          <w:rFonts w:ascii="ＭＳ Ｐゴシック" w:eastAsia="ＭＳ Ｐゴシック" w:hAnsi="ＭＳ Ｐゴシック"/>
          <w:color w:val="000000" w:themeColor="text1"/>
          <w:sz w:val="20"/>
        </w:rPr>
        <w:tab/>
      </w:r>
      <w:r w:rsidRPr="00FE6734">
        <w:rPr>
          <w:rFonts w:ascii="ＭＳ Ｐゴシック" w:eastAsia="ＭＳ Ｐゴシック" w:hAnsi="ＭＳ Ｐゴシック"/>
          <w:color w:val="000000" w:themeColor="text1"/>
          <w:sz w:val="20"/>
        </w:rPr>
        <w:tab/>
      </w:r>
      <w:r w:rsidRPr="00FE6734">
        <w:rPr>
          <w:rFonts w:ascii="ＭＳ Ｐゴシック" w:eastAsia="ＭＳ Ｐゴシック" w:hAnsi="ＭＳ Ｐゴシック"/>
          <w:color w:val="000000" w:themeColor="text1"/>
          <w:sz w:val="20"/>
        </w:rPr>
        <w:tab/>
      </w:r>
      <w:r w:rsidRPr="00FE6734">
        <w:rPr>
          <w:rFonts w:ascii="ＭＳ Ｐゴシック" w:eastAsia="ＭＳ Ｐゴシック" w:hAnsi="ＭＳ Ｐゴシック"/>
          <w:color w:val="000000" w:themeColor="text1"/>
          <w:sz w:val="20"/>
        </w:rPr>
        <w:tab/>
      </w:r>
      <w:r w:rsidRPr="00FE6734">
        <w:rPr>
          <w:rFonts w:ascii="ＭＳ Ｐゴシック" w:eastAsia="ＭＳ Ｐゴシック" w:hAnsi="ＭＳ Ｐゴシック" w:hint="eastAsia"/>
          <w:color w:val="000000" w:themeColor="text1"/>
          <w:sz w:val="20"/>
        </w:rPr>
        <w:t xml:space="preserve">　e-ma</w:t>
      </w:r>
      <w:r w:rsidRPr="00FE6734">
        <w:rPr>
          <w:rFonts w:ascii="ＭＳ Ｐゴシック" w:eastAsia="ＭＳ Ｐゴシック" w:hAnsi="ＭＳ Ｐゴシック"/>
          <w:color w:val="000000" w:themeColor="text1"/>
          <w:sz w:val="20"/>
        </w:rPr>
        <w:t>il: bladmin@protein.osaka-u.ac.jp</w:t>
      </w:r>
      <w:bookmarkEnd w:id="1"/>
    </w:p>
    <w:sectPr w:rsidR="0062582F" w:rsidRPr="00FE6734" w:rsidSect="009F25F4">
      <w:footerReference w:type="even" r:id="rId10"/>
      <w:footerReference w:type="default" r:id="rId11"/>
      <w:pgSz w:w="11906" w:h="16838"/>
      <w:pgMar w:top="1134"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2026" w14:textId="77777777" w:rsidR="00765785" w:rsidRDefault="00765785">
      <w:r>
        <w:separator/>
      </w:r>
    </w:p>
  </w:endnote>
  <w:endnote w:type="continuationSeparator" w:id="0">
    <w:p w14:paraId="63625F60" w14:textId="77777777" w:rsidR="00765785" w:rsidRDefault="0076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 リュウミン L-KL">
    <w:altName w:val="ＭＳ Ｐ明朝"/>
    <w:panose1 w:val="020B0604020202020204"/>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平成明朝">
    <w:altName w:val="ＭＳ 明朝"/>
    <w:panose1 w:val="020B0604020202020204"/>
    <w:charset w:val="80"/>
    <w:family w:val="roman"/>
    <w:notTrueType/>
    <w:pitch w:val="fixed"/>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メイリオ ボールド イタリック">
    <w:panose1 w:val="020B0604020202020204"/>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7EC3" w14:textId="77777777" w:rsidR="00130E48" w:rsidRDefault="00130E4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1</w:t>
    </w:r>
    <w:r>
      <w:rPr>
        <w:rStyle w:val="a8"/>
      </w:rPr>
      <w:fldChar w:fldCharType="end"/>
    </w:r>
  </w:p>
  <w:p w14:paraId="2952DC47" w14:textId="77777777" w:rsidR="00130E48" w:rsidRDefault="00130E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FE3F" w14:textId="77777777" w:rsidR="00130E48" w:rsidRDefault="00130E48">
    <w:pPr>
      <w:pStyle w:val="a7"/>
      <w:framePr w:wrap="around" w:vAnchor="text" w:hAnchor="margin" w:xAlign="center" w:y="214"/>
      <w:rPr>
        <w:rStyle w:val="a8"/>
      </w:rPr>
    </w:pPr>
    <w:r>
      <w:rPr>
        <w:rStyle w:val="a8"/>
      </w:rPr>
      <w:fldChar w:fldCharType="begin"/>
    </w:r>
    <w:r>
      <w:rPr>
        <w:rStyle w:val="a8"/>
      </w:rPr>
      <w:instrText xml:space="preserve">PAGE  </w:instrText>
    </w:r>
    <w:r>
      <w:rPr>
        <w:rStyle w:val="a8"/>
      </w:rPr>
      <w:fldChar w:fldCharType="separate"/>
    </w:r>
    <w:r w:rsidR="00FE6734">
      <w:rPr>
        <w:rStyle w:val="a8"/>
        <w:noProof/>
      </w:rPr>
      <w:t>1</w:t>
    </w:r>
    <w:r>
      <w:rPr>
        <w:rStyle w:val="a8"/>
      </w:rPr>
      <w:fldChar w:fldCharType="end"/>
    </w:r>
  </w:p>
  <w:p w14:paraId="3BCC70CF" w14:textId="77777777" w:rsidR="00130E48" w:rsidRDefault="00130E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8826" w14:textId="77777777" w:rsidR="00765785" w:rsidRDefault="00765785">
      <w:r>
        <w:separator/>
      </w:r>
    </w:p>
  </w:footnote>
  <w:footnote w:type="continuationSeparator" w:id="0">
    <w:p w14:paraId="3AB0563C" w14:textId="77777777" w:rsidR="00765785" w:rsidRDefault="00765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numFmt w:val="bullet"/>
      <w:lvlText w:val="＊"/>
      <w:lvlJc w:val="left"/>
      <w:pPr>
        <w:tabs>
          <w:tab w:val="num" w:pos="829"/>
        </w:tabs>
        <w:ind w:left="829" w:hanging="120"/>
      </w:pPr>
      <w:rPr>
        <w:rFonts w:ascii="L リュウミン L-KL" w:hint="eastAsia"/>
      </w:rPr>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5" w15:restartNumberingAfterBreak="0">
    <w:nsid w:val="00000005"/>
    <w:multiLevelType w:val="singleLevel"/>
    <w:tmpl w:val="00000000"/>
    <w:lvl w:ilvl="0">
      <w:start w:val="2"/>
      <w:numFmt w:val="decimalFullWidth"/>
      <w:lvlText w:val="%1．"/>
      <w:lvlJc w:val="left"/>
      <w:pPr>
        <w:tabs>
          <w:tab w:val="num" w:pos="400"/>
        </w:tabs>
        <w:ind w:left="400" w:hanging="400"/>
      </w:pPr>
      <w:rPr>
        <w:rFonts w:hint="eastAsia"/>
      </w:rPr>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7ED4B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094373AB"/>
    <w:multiLevelType w:val="singleLevel"/>
    <w:tmpl w:val="649054D6"/>
    <w:lvl w:ilvl="0">
      <w:start w:val="1"/>
      <w:numFmt w:val="decimalFullWidth"/>
      <w:lvlText w:val="%1．"/>
      <w:lvlJc w:val="left"/>
      <w:pPr>
        <w:tabs>
          <w:tab w:val="num" w:pos="720"/>
        </w:tabs>
        <w:ind w:left="720" w:hanging="720"/>
      </w:pPr>
      <w:rPr>
        <w:rFonts w:hint="eastAsia"/>
      </w:rPr>
    </w:lvl>
  </w:abstractNum>
  <w:abstractNum w:abstractNumId="11" w15:restartNumberingAfterBreak="0">
    <w:nsid w:val="124215DE"/>
    <w:multiLevelType w:val="singleLevel"/>
    <w:tmpl w:val="30720500"/>
    <w:lvl w:ilvl="0">
      <w:start w:val="4"/>
      <w:numFmt w:val="decimalFullWidth"/>
      <w:lvlText w:val="%1．"/>
      <w:lvlJc w:val="left"/>
      <w:pPr>
        <w:tabs>
          <w:tab w:val="num" w:pos="720"/>
        </w:tabs>
        <w:ind w:left="720" w:hanging="720"/>
      </w:pPr>
      <w:rPr>
        <w:rFonts w:hint="eastAsia"/>
      </w:rPr>
    </w:lvl>
  </w:abstractNum>
  <w:abstractNum w:abstractNumId="12" w15:restartNumberingAfterBreak="0">
    <w:nsid w:val="128C3BC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276223C4"/>
    <w:multiLevelType w:val="hybridMultilevel"/>
    <w:tmpl w:val="9C0E3A58"/>
    <w:lvl w:ilvl="0" w:tplc="B78CF708">
      <w:start w:val="1"/>
      <w:numFmt w:val="decimal"/>
      <w:lvlText w:val="(%1)"/>
      <w:lvlJc w:val="left"/>
      <w:pPr>
        <w:ind w:left="644" w:hanging="360"/>
      </w:pPr>
      <w:rPr>
        <w:rFonts w:hint="default"/>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14" w15:restartNumberingAfterBreak="0">
    <w:nsid w:val="34FB3C30"/>
    <w:multiLevelType w:val="hybridMultilevel"/>
    <w:tmpl w:val="32569492"/>
    <w:lvl w:ilvl="0" w:tplc="2D1CDAB0">
      <w:start w:val="1"/>
      <w:numFmt w:val="bullet"/>
      <w:lvlText w:val="・"/>
      <w:lvlJc w:val="left"/>
      <w:pPr>
        <w:ind w:left="844" w:hanging="360"/>
      </w:pPr>
      <w:rPr>
        <w:rFonts w:ascii="平成明朝" w:eastAsia="平成明朝" w:hAnsi="平成明朝" w:cs="Times New Roman" w:hint="eastAsia"/>
      </w:rPr>
    </w:lvl>
    <w:lvl w:ilvl="1" w:tplc="0409000B" w:tentative="1">
      <w:start w:val="1"/>
      <w:numFmt w:val="bullet"/>
      <w:lvlText w:val=""/>
      <w:lvlJc w:val="left"/>
      <w:pPr>
        <w:ind w:left="1444" w:hanging="480"/>
      </w:pPr>
      <w:rPr>
        <w:rFonts w:ascii="Wingdings" w:hAnsi="Wingdings" w:hint="default"/>
      </w:rPr>
    </w:lvl>
    <w:lvl w:ilvl="2" w:tplc="0409000D"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B" w:tentative="1">
      <w:start w:val="1"/>
      <w:numFmt w:val="bullet"/>
      <w:lvlText w:val=""/>
      <w:lvlJc w:val="left"/>
      <w:pPr>
        <w:ind w:left="2884" w:hanging="480"/>
      </w:pPr>
      <w:rPr>
        <w:rFonts w:ascii="Wingdings" w:hAnsi="Wingdings" w:hint="default"/>
      </w:rPr>
    </w:lvl>
    <w:lvl w:ilvl="5" w:tplc="0409000D"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B" w:tentative="1">
      <w:start w:val="1"/>
      <w:numFmt w:val="bullet"/>
      <w:lvlText w:val=""/>
      <w:lvlJc w:val="left"/>
      <w:pPr>
        <w:ind w:left="4324" w:hanging="480"/>
      </w:pPr>
      <w:rPr>
        <w:rFonts w:ascii="Wingdings" w:hAnsi="Wingdings" w:hint="default"/>
      </w:rPr>
    </w:lvl>
    <w:lvl w:ilvl="8" w:tplc="0409000D" w:tentative="1">
      <w:start w:val="1"/>
      <w:numFmt w:val="bullet"/>
      <w:lvlText w:val=""/>
      <w:lvlJc w:val="left"/>
      <w:pPr>
        <w:ind w:left="4804" w:hanging="480"/>
      </w:pPr>
      <w:rPr>
        <w:rFonts w:ascii="Wingdings" w:hAnsi="Wingdings" w:hint="default"/>
      </w:rPr>
    </w:lvl>
  </w:abstractNum>
  <w:abstractNum w:abstractNumId="15" w15:restartNumberingAfterBreak="0">
    <w:nsid w:val="48C858B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4AA305A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63562F5B"/>
    <w:multiLevelType w:val="hybridMultilevel"/>
    <w:tmpl w:val="D41015A8"/>
    <w:lvl w:ilvl="0" w:tplc="D74C4094">
      <w:start w:val="1"/>
      <w:numFmt w:val="decimalFullWidth"/>
      <w:lvlText w:val="（%1）"/>
      <w:lvlJc w:val="left"/>
      <w:pPr>
        <w:ind w:left="1084" w:hanging="800"/>
      </w:pPr>
      <w:rPr>
        <w:rFonts w:hint="eastAsia"/>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18" w15:restartNumberingAfterBreak="0">
    <w:nsid w:val="6B8810B1"/>
    <w:multiLevelType w:val="hybridMultilevel"/>
    <w:tmpl w:val="BDFC174E"/>
    <w:lvl w:ilvl="0" w:tplc="609E23FC">
      <w:start w:val="3"/>
      <w:numFmt w:val="bullet"/>
      <w:lvlText w:val="・"/>
      <w:lvlJc w:val="left"/>
      <w:pPr>
        <w:ind w:left="644" w:hanging="360"/>
      </w:pPr>
      <w:rPr>
        <w:rFonts w:ascii="平成明朝" w:eastAsia="平成明朝" w:hAnsi="平成明朝" w:cs="Times New Roman"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19" w15:restartNumberingAfterBreak="0">
    <w:nsid w:val="78285FF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0" w15:restartNumberingAfterBreak="0">
    <w:nsid w:val="785408CA"/>
    <w:multiLevelType w:val="singleLevel"/>
    <w:tmpl w:val="A266AE4A"/>
    <w:lvl w:ilvl="0">
      <w:start w:val="1"/>
      <w:numFmt w:val="decimalFullWidth"/>
      <w:lvlText w:val="%1"/>
      <w:lvlJc w:val="left"/>
      <w:pPr>
        <w:tabs>
          <w:tab w:val="num" w:pos="360"/>
        </w:tabs>
        <w:ind w:left="360" w:hanging="360"/>
      </w:pPr>
      <w:rPr>
        <w:rFonts w:hint="eastAsia"/>
      </w:rPr>
    </w:lvl>
  </w:abstractNum>
  <w:abstractNum w:abstractNumId="21" w15:restartNumberingAfterBreak="0">
    <w:nsid w:val="7D7D73EA"/>
    <w:multiLevelType w:val="singleLevel"/>
    <w:tmpl w:val="54A6DA8E"/>
    <w:lvl w:ilvl="0">
      <w:start w:val="1"/>
      <w:numFmt w:val="decimalFullWidth"/>
      <w:lvlText w:val="%1．"/>
      <w:lvlJc w:val="left"/>
      <w:pPr>
        <w:tabs>
          <w:tab w:val="num" w:pos="720"/>
        </w:tabs>
        <w:ind w:left="720" w:hanging="720"/>
      </w:pPr>
      <w:rPr>
        <w:rFonts w:hint="eastAsia"/>
      </w:rPr>
    </w:lvl>
  </w:abstractNum>
  <w:abstractNum w:abstractNumId="22" w15:restartNumberingAfterBreak="0">
    <w:nsid w:val="7DF04584"/>
    <w:multiLevelType w:val="hybridMultilevel"/>
    <w:tmpl w:val="769A8484"/>
    <w:lvl w:ilvl="0" w:tplc="63D64228">
      <w:start w:val="1"/>
      <w:numFmt w:val="upperLetter"/>
      <w:lvlText w:val="%1期，"/>
      <w:lvlJc w:val="left"/>
      <w:pPr>
        <w:tabs>
          <w:tab w:val="num" w:pos="884"/>
        </w:tabs>
        <w:ind w:left="884" w:hanging="600"/>
      </w:pPr>
      <w:rPr>
        <w:rFonts w:hint="eastAsia"/>
      </w:rPr>
    </w:lvl>
    <w:lvl w:ilvl="1" w:tplc="00170409" w:tentative="1">
      <w:start w:val="1"/>
      <w:numFmt w:val="aiueoFullWidth"/>
      <w:lvlText w:val="(%2)"/>
      <w:lvlJc w:val="left"/>
      <w:pPr>
        <w:tabs>
          <w:tab w:val="num" w:pos="1244"/>
        </w:tabs>
        <w:ind w:left="1244" w:hanging="480"/>
      </w:pPr>
    </w:lvl>
    <w:lvl w:ilvl="2" w:tplc="00110409" w:tentative="1">
      <w:start w:val="1"/>
      <w:numFmt w:val="decimalEnclosedCircle"/>
      <w:lvlText w:val="%3"/>
      <w:lvlJc w:val="left"/>
      <w:pPr>
        <w:tabs>
          <w:tab w:val="num" w:pos="1724"/>
        </w:tabs>
        <w:ind w:left="1724" w:hanging="480"/>
      </w:pPr>
    </w:lvl>
    <w:lvl w:ilvl="3" w:tplc="000F0409" w:tentative="1">
      <w:start w:val="1"/>
      <w:numFmt w:val="decimal"/>
      <w:lvlText w:val="%4."/>
      <w:lvlJc w:val="left"/>
      <w:pPr>
        <w:tabs>
          <w:tab w:val="num" w:pos="2204"/>
        </w:tabs>
        <w:ind w:left="2204" w:hanging="480"/>
      </w:pPr>
    </w:lvl>
    <w:lvl w:ilvl="4" w:tplc="00170409" w:tentative="1">
      <w:start w:val="1"/>
      <w:numFmt w:val="aiueoFullWidth"/>
      <w:lvlText w:val="(%5)"/>
      <w:lvlJc w:val="left"/>
      <w:pPr>
        <w:tabs>
          <w:tab w:val="num" w:pos="2684"/>
        </w:tabs>
        <w:ind w:left="2684" w:hanging="480"/>
      </w:pPr>
    </w:lvl>
    <w:lvl w:ilvl="5" w:tplc="00110409" w:tentative="1">
      <w:start w:val="1"/>
      <w:numFmt w:val="decimalEnclosedCircle"/>
      <w:lvlText w:val="%6"/>
      <w:lvlJc w:val="left"/>
      <w:pPr>
        <w:tabs>
          <w:tab w:val="num" w:pos="3164"/>
        </w:tabs>
        <w:ind w:left="3164" w:hanging="480"/>
      </w:pPr>
    </w:lvl>
    <w:lvl w:ilvl="6" w:tplc="000F0409" w:tentative="1">
      <w:start w:val="1"/>
      <w:numFmt w:val="decimal"/>
      <w:lvlText w:val="%7."/>
      <w:lvlJc w:val="left"/>
      <w:pPr>
        <w:tabs>
          <w:tab w:val="num" w:pos="3644"/>
        </w:tabs>
        <w:ind w:left="3644" w:hanging="480"/>
      </w:pPr>
    </w:lvl>
    <w:lvl w:ilvl="7" w:tplc="00170409" w:tentative="1">
      <w:start w:val="1"/>
      <w:numFmt w:val="aiueoFullWidth"/>
      <w:lvlText w:val="(%8)"/>
      <w:lvlJc w:val="left"/>
      <w:pPr>
        <w:tabs>
          <w:tab w:val="num" w:pos="4124"/>
        </w:tabs>
        <w:ind w:left="4124" w:hanging="480"/>
      </w:pPr>
    </w:lvl>
    <w:lvl w:ilvl="8" w:tplc="00110409" w:tentative="1">
      <w:start w:val="1"/>
      <w:numFmt w:val="decimalEnclosedCircle"/>
      <w:lvlText w:val="%9"/>
      <w:lvlJc w:val="left"/>
      <w:pPr>
        <w:tabs>
          <w:tab w:val="num" w:pos="4604"/>
        </w:tabs>
        <w:ind w:left="4604" w:hanging="480"/>
      </w:pPr>
    </w:lvl>
  </w:abstractNum>
  <w:abstractNum w:abstractNumId="23" w15:restartNumberingAfterBreak="0">
    <w:nsid w:val="7F5B12C7"/>
    <w:multiLevelType w:val="singleLevel"/>
    <w:tmpl w:val="44EC82C2"/>
    <w:lvl w:ilvl="0">
      <w:start w:val="1"/>
      <w:numFmt w:val="decimalFullWidth"/>
      <w:lvlText w:val="第%1節"/>
      <w:lvlJc w:val="left"/>
      <w:pPr>
        <w:tabs>
          <w:tab w:val="num" w:pos="1200"/>
        </w:tabs>
        <w:ind w:left="1200" w:hanging="1200"/>
      </w:pPr>
      <w:rPr>
        <w:rFonts w:hint="eastAsia"/>
      </w:rPr>
    </w:lvl>
  </w:abstractNum>
  <w:num w:numId="1" w16cid:durableId="1620145611">
    <w:abstractNumId w:val="2"/>
    <w:lvlOverride w:ilvl="0">
      <w:startOverride w:val="1"/>
      <w:lvl w:ilvl="0">
        <w:start w:val="1"/>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16cid:durableId="609510876">
    <w:abstractNumId w:val="3"/>
    <w:lvlOverride w:ilvl="0">
      <w:startOverride w:val="1"/>
      <w:lvl w:ilvl="0">
        <w:start w:val="1"/>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16cid:durableId="504128796">
    <w:abstractNumId w:val="4"/>
    <w:lvlOverride w:ilvl="0">
      <w:startOverride w:val="1"/>
      <w:lvl w:ilvl="0">
        <w:start w:val="1"/>
        <w:numFmt w:val="lowerLetter"/>
        <w:lvlText w:val="%1."/>
        <w:lvlJc w:val="left"/>
      </w:lvl>
    </w:lvlOverride>
  </w:num>
  <w:num w:numId="4" w16cid:durableId="85000434">
    <w:abstractNumId w:val="5"/>
    <w:lvlOverride w:ilvl="0">
      <w:startOverride w:val="1"/>
    </w:lvlOverride>
  </w:num>
  <w:num w:numId="5" w16cid:durableId="1488614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14330898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8059752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1987124075">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16cid:durableId="1804690891">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10" w16cid:durableId="1130711386">
    <w:abstractNumId w:val="23"/>
  </w:num>
  <w:num w:numId="11" w16cid:durableId="510949563">
    <w:abstractNumId w:val="20"/>
  </w:num>
  <w:num w:numId="12" w16cid:durableId="203371641">
    <w:abstractNumId w:val="21"/>
  </w:num>
  <w:num w:numId="13" w16cid:durableId="563182853">
    <w:abstractNumId w:val="10"/>
  </w:num>
  <w:num w:numId="14" w16cid:durableId="1382750359">
    <w:abstractNumId w:val="11"/>
  </w:num>
  <w:num w:numId="15" w16cid:durableId="1185946403">
    <w:abstractNumId w:val="12"/>
  </w:num>
  <w:num w:numId="16" w16cid:durableId="623971135">
    <w:abstractNumId w:val="19"/>
  </w:num>
  <w:num w:numId="17" w16cid:durableId="1009600311">
    <w:abstractNumId w:val="15"/>
  </w:num>
  <w:num w:numId="18" w16cid:durableId="127550901">
    <w:abstractNumId w:val="9"/>
  </w:num>
  <w:num w:numId="19" w16cid:durableId="701713562">
    <w:abstractNumId w:val="16"/>
  </w:num>
  <w:num w:numId="20" w16cid:durableId="1795830732">
    <w:abstractNumId w:val="4"/>
  </w:num>
  <w:num w:numId="21" w16cid:durableId="199249063">
    <w:abstractNumId w:val="5"/>
  </w:num>
  <w:num w:numId="22" w16cid:durableId="1090199503">
    <w:abstractNumId w:val="1"/>
  </w:num>
  <w:num w:numId="23" w16cid:durableId="157506762">
    <w:abstractNumId w:val="22"/>
  </w:num>
  <w:num w:numId="24" w16cid:durableId="1877961726">
    <w:abstractNumId w:val="13"/>
  </w:num>
  <w:num w:numId="25" w16cid:durableId="349570978">
    <w:abstractNumId w:val="17"/>
  </w:num>
  <w:num w:numId="26" w16cid:durableId="718940311">
    <w:abstractNumId w:val="14"/>
  </w:num>
  <w:num w:numId="27" w16cid:durableId="15398539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nl-NL"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93"/>
    <w:rsid w:val="00001284"/>
    <w:rsid w:val="00032B78"/>
    <w:rsid w:val="0005749F"/>
    <w:rsid w:val="000637AA"/>
    <w:rsid w:val="00063D41"/>
    <w:rsid w:val="00063FCF"/>
    <w:rsid w:val="00072CAF"/>
    <w:rsid w:val="000840A2"/>
    <w:rsid w:val="00087FBF"/>
    <w:rsid w:val="00093B39"/>
    <w:rsid w:val="000A1A3B"/>
    <w:rsid w:val="000A3051"/>
    <w:rsid w:val="000B4F33"/>
    <w:rsid w:val="000D55C3"/>
    <w:rsid w:val="001078F8"/>
    <w:rsid w:val="00123C57"/>
    <w:rsid w:val="00130E48"/>
    <w:rsid w:val="00133C71"/>
    <w:rsid w:val="001348CB"/>
    <w:rsid w:val="00141D6D"/>
    <w:rsid w:val="001454C4"/>
    <w:rsid w:val="00161863"/>
    <w:rsid w:val="00163853"/>
    <w:rsid w:val="001647CE"/>
    <w:rsid w:val="001760B6"/>
    <w:rsid w:val="00190AEA"/>
    <w:rsid w:val="001A6FEA"/>
    <w:rsid w:val="001C62D8"/>
    <w:rsid w:val="001C65DB"/>
    <w:rsid w:val="00200143"/>
    <w:rsid w:val="00235D55"/>
    <w:rsid w:val="00245DE8"/>
    <w:rsid w:val="002702BE"/>
    <w:rsid w:val="002E76EA"/>
    <w:rsid w:val="00301BDD"/>
    <w:rsid w:val="0031025F"/>
    <w:rsid w:val="00311620"/>
    <w:rsid w:val="0032308E"/>
    <w:rsid w:val="00330005"/>
    <w:rsid w:val="00335853"/>
    <w:rsid w:val="00342766"/>
    <w:rsid w:val="00347B85"/>
    <w:rsid w:val="00381C21"/>
    <w:rsid w:val="003A7025"/>
    <w:rsid w:val="003E2EFC"/>
    <w:rsid w:val="003E4683"/>
    <w:rsid w:val="003E5198"/>
    <w:rsid w:val="00403B61"/>
    <w:rsid w:val="00404CDC"/>
    <w:rsid w:val="00417364"/>
    <w:rsid w:val="00430ADE"/>
    <w:rsid w:val="00435C9C"/>
    <w:rsid w:val="00436196"/>
    <w:rsid w:val="0046619B"/>
    <w:rsid w:val="00480BDF"/>
    <w:rsid w:val="004A2D98"/>
    <w:rsid w:val="004B1C99"/>
    <w:rsid w:val="00506C89"/>
    <w:rsid w:val="00510C4D"/>
    <w:rsid w:val="00546FBB"/>
    <w:rsid w:val="00566542"/>
    <w:rsid w:val="00571041"/>
    <w:rsid w:val="00590861"/>
    <w:rsid w:val="005932EE"/>
    <w:rsid w:val="00597A9D"/>
    <w:rsid w:val="00597E3B"/>
    <w:rsid w:val="005B66E8"/>
    <w:rsid w:val="005B7634"/>
    <w:rsid w:val="005C4B5B"/>
    <w:rsid w:val="005C6238"/>
    <w:rsid w:val="005C6877"/>
    <w:rsid w:val="005E240F"/>
    <w:rsid w:val="00606856"/>
    <w:rsid w:val="006118A0"/>
    <w:rsid w:val="00624AB7"/>
    <w:rsid w:val="0062582F"/>
    <w:rsid w:val="00640AA9"/>
    <w:rsid w:val="006434D2"/>
    <w:rsid w:val="00646AB1"/>
    <w:rsid w:val="006558B7"/>
    <w:rsid w:val="00661437"/>
    <w:rsid w:val="00671998"/>
    <w:rsid w:val="00672F25"/>
    <w:rsid w:val="006831AF"/>
    <w:rsid w:val="00684D7D"/>
    <w:rsid w:val="006910B1"/>
    <w:rsid w:val="006A6A46"/>
    <w:rsid w:val="006A755F"/>
    <w:rsid w:val="006B3DEB"/>
    <w:rsid w:val="006C62E4"/>
    <w:rsid w:val="006D01FB"/>
    <w:rsid w:val="006D42E3"/>
    <w:rsid w:val="006E6E9F"/>
    <w:rsid w:val="006E7C42"/>
    <w:rsid w:val="006F33B3"/>
    <w:rsid w:val="006F4B8E"/>
    <w:rsid w:val="007003CC"/>
    <w:rsid w:val="00700F34"/>
    <w:rsid w:val="007119CD"/>
    <w:rsid w:val="00717466"/>
    <w:rsid w:val="0072684D"/>
    <w:rsid w:val="00740859"/>
    <w:rsid w:val="00744364"/>
    <w:rsid w:val="00753C8E"/>
    <w:rsid w:val="00754A8C"/>
    <w:rsid w:val="00756050"/>
    <w:rsid w:val="00765785"/>
    <w:rsid w:val="00775F2A"/>
    <w:rsid w:val="00791332"/>
    <w:rsid w:val="007A0647"/>
    <w:rsid w:val="007A5BC7"/>
    <w:rsid w:val="007B3F5B"/>
    <w:rsid w:val="007C64C5"/>
    <w:rsid w:val="00806886"/>
    <w:rsid w:val="00821314"/>
    <w:rsid w:val="0086162C"/>
    <w:rsid w:val="0086249F"/>
    <w:rsid w:val="00872EFA"/>
    <w:rsid w:val="00872FB3"/>
    <w:rsid w:val="00882472"/>
    <w:rsid w:val="00884E5D"/>
    <w:rsid w:val="00894AD3"/>
    <w:rsid w:val="008B16A3"/>
    <w:rsid w:val="008C6A13"/>
    <w:rsid w:val="008D63EA"/>
    <w:rsid w:val="008E63AD"/>
    <w:rsid w:val="008F4D72"/>
    <w:rsid w:val="0090573E"/>
    <w:rsid w:val="00914C66"/>
    <w:rsid w:val="00914EE1"/>
    <w:rsid w:val="009228EF"/>
    <w:rsid w:val="00927781"/>
    <w:rsid w:val="00935402"/>
    <w:rsid w:val="00942526"/>
    <w:rsid w:val="00957F1C"/>
    <w:rsid w:val="0098720A"/>
    <w:rsid w:val="0099010D"/>
    <w:rsid w:val="00993443"/>
    <w:rsid w:val="0099421D"/>
    <w:rsid w:val="009A6810"/>
    <w:rsid w:val="009F25F4"/>
    <w:rsid w:val="00A330D5"/>
    <w:rsid w:val="00A41FDF"/>
    <w:rsid w:val="00A425CE"/>
    <w:rsid w:val="00A444B3"/>
    <w:rsid w:val="00A507EE"/>
    <w:rsid w:val="00A60E10"/>
    <w:rsid w:val="00A61F2A"/>
    <w:rsid w:val="00A64BB0"/>
    <w:rsid w:val="00A665CA"/>
    <w:rsid w:val="00A851BC"/>
    <w:rsid w:val="00A91CF1"/>
    <w:rsid w:val="00AA15B9"/>
    <w:rsid w:val="00AA44AC"/>
    <w:rsid w:val="00AD71F4"/>
    <w:rsid w:val="00AE4053"/>
    <w:rsid w:val="00AE7762"/>
    <w:rsid w:val="00B075D5"/>
    <w:rsid w:val="00B13087"/>
    <w:rsid w:val="00B139D1"/>
    <w:rsid w:val="00B33994"/>
    <w:rsid w:val="00B47D66"/>
    <w:rsid w:val="00B528A4"/>
    <w:rsid w:val="00B52DA8"/>
    <w:rsid w:val="00B722A0"/>
    <w:rsid w:val="00B74354"/>
    <w:rsid w:val="00B9541F"/>
    <w:rsid w:val="00B9770B"/>
    <w:rsid w:val="00BB21D3"/>
    <w:rsid w:val="00BD6562"/>
    <w:rsid w:val="00BE4E73"/>
    <w:rsid w:val="00BF66DD"/>
    <w:rsid w:val="00C00345"/>
    <w:rsid w:val="00C0098B"/>
    <w:rsid w:val="00C044F6"/>
    <w:rsid w:val="00C14050"/>
    <w:rsid w:val="00C35F7C"/>
    <w:rsid w:val="00C471DE"/>
    <w:rsid w:val="00C506D8"/>
    <w:rsid w:val="00C71434"/>
    <w:rsid w:val="00C81BBA"/>
    <w:rsid w:val="00C82D13"/>
    <w:rsid w:val="00C94A06"/>
    <w:rsid w:val="00C9602F"/>
    <w:rsid w:val="00CF0AAF"/>
    <w:rsid w:val="00CF14CE"/>
    <w:rsid w:val="00D03130"/>
    <w:rsid w:val="00D07DA6"/>
    <w:rsid w:val="00D600BE"/>
    <w:rsid w:val="00D61A7C"/>
    <w:rsid w:val="00D65324"/>
    <w:rsid w:val="00D7642B"/>
    <w:rsid w:val="00D8546B"/>
    <w:rsid w:val="00D86822"/>
    <w:rsid w:val="00D901D2"/>
    <w:rsid w:val="00D93D26"/>
    <w:rsid w:val="00D95FB0"/>
    <w:rsid w:val="00DA5696"/>
    <w:rsid w:val="00DB5C07"/>
    <w:rsid w:val="00DC3392"/>
    <w:rsid w:val="00DE2436"/>
    <w:rsid w:val="00DF463B"/>
    <w:rsid w:val="00E03465"/>
    <w:rsid w:val="00E148CA"/>
    <w:rsid w:val="00E24E12"/>
    <w:rsid w:val="00E41311"/>
    <w:rsid w:val="00E47D23"/>
    <w:rsid w:val="00E535B5"/>
    <w:rsid w:val="00E53A97"/>
    <w:rsid w:val="00E70D05"/>
    <w:rsid w:val="00E9441C"/>
    <w:rsid w:val="00E94FBC"/>
    <w:rsid w:val="00EA1163"/>
    <w:rsid w:val="00EB014F"/>
    <w:rsid w:val="00EB1262"/>
    <w:rsid w:val="00EB3442"/>
    <w:rsid w:val="00EC21C4"/>
    <w:rsid w:val="00ED39A1"/>
    <w:rsid w:val="00EE3BB2"/>
    <w:rsid w:val="00EE576E"/>
    <w:rsid w:val="00EF649A"/>
    <w:rsid w:val="00EF7728"/>
    <w:rsid w:val="00F03587"/>
    <w:rsid w:val="00F10801"/>
    <w:rsid w:val="00F121D1"/>
    <w:rsid w:val="00F12615"/>
    <w:rsid w:val="00F13579"/>
    <w:rsid w:val="00F20AFF"/>
    <w:rsid w:val="00F46743"/>
    <w:rsid w:val="00F47393"/>
    <w:rsid w:val="00F53B79"/>
    <w:rsid w:val="00F6218E"/>
    <w:rsid w:val="00F806A8"/>
    <w:rsid w:val="00F84AF5"/>
    <w:rsid w:val="00F90C75"/>
    <w:rsid w:val="00FA0599"/>
    <w:rsid w:val="00FA2E6C"/>
    <w:rsid w:val="00FB1269"/>
    <w:rsid w:val="00FD3A49"/>
    <w:rsid w:val="00FE4D77"/>
    <w:rsid w:val="00FE6734"/>
    <w:rsid w:val="00FF0D5F"/>
    <w:rsid w:val="00FF2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1D2AE982"/>
  <w14:defaultImageDpi w14:val="300"/>
  <w15:docId w15:val="{7E9C3C35-D394-0B45-8ECC-66AEF355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Emphasis"/>
    <w:qFormat/>
    <w:rPr>
      <w:i/>
    </w:rPr>
  </w:style>
  <w:style w:type="character" w:customStyle="1" w:styleId="HTMLMarkup">
    <w:name w:val="HTML Markup"/>
    <w:rPr>
      <w:vanish/>
      <w:color w:val="FF0000"/>
    </w:rPr>
  </w:style>
  <w:style w:type="character" w:styleId="a5">
    <w:name w:val="FollowedHyperlink"/>
    <w:rPr>
      <w:color w:val="800080"/>
      <w:u w:val="single"/>
    </w:rPr>
  </w:style>
  <w:style w:type="paragraph" w:styleId="a6">
    <w:name w:val="Body Text Indent"/>
    <w:basedOn w:val="a"/>
    <w:pPr>
      <w:ind w:firstLine="284"/>
    </w:pPr>
    <w:rPr>
      <w:rFonts w:eastAsia="L リュウミン L-KL"/>
    </w:rPr>
  </w:style>
  <w:style w:type="paragraph" w:styleId="2">
    <w:name w:val="Body Text Indent 2"/>
    <w:basedOn w:val="a"/>
    <w:pPr>
      <w:ind w:firstLine="284"/>
    </w:pPr>
    <w:rPr>
      <w:rFonts w:eastAsia="L リュウミン L-KL"/>
      <w:sz w:val="20"/>
      <w:u w:val="single"/>
    </w:rPr>
  </w:style>
  <w:style w:type="paragraph" w:styleId="3">
    <w:name w:val="Body Text Indent 3"/>
    <w:basedOn w:val="a"/>
    <w:pPr>
      <w:ind w:firstLine="284"/>
    </w:pPr>
    <w:rPr>
      <w:rFonts w:eastAsia="L リュウミン L-KL"/>
      <w:sz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character" w:styleId="aa">
    <w:name w:val="annotation reference"/>
    <w:semiHidden/>
    <w:rsid w:val="00D52A17"/>
    <w:rPr>
      <w:sz w:val="18"/>
    </w:rPr>
  </w:style>
  <w:style w:type="paragraph" w:styleId="ab">
    <w:name w:val="annotation text"/>
    <w:basedOn w:val="a"/>
    <w:semiHidden/>
    <w:rsid w:val="00D52A17"/>
    <w:pPr>
      <w:jc w:val="left"/>
    </w:pPr>
  </w:style>
  <w:style w:type="paragraph" w:styleId="ac">
    <w:name w:val="annotation subject"/>
    <w:basedOn w:val="ab"/>
    <w:next w:val="ab"/>
    <w:semiHidden/>
    <w:rsid w:val="00D52A17"/>
    <w:pPr>
      <w:jc w:val="both"/>
    </w:pPr>
  </w:style>
  <w:style w:type="paragraph" w:styleId="ad">
    <w:name w:val="Balloon Text"/>
    <w:basedOn w:val="a"/>
    <w:semiHidden/>
    <w:rsid w:val="00D52A17"/>
    <w:rPr>
      <w:rFonts w:ascii="ヒラギノ角ゴ Pro W3" w:eastAsia="ヒラギノ角ゴ Pro W3"/>
      <w:sz w:val="18"/>
      <w:szCs w:val="18"/>
    </w:rPr>
  </w:style>
  <w:style w:type="table" w:styleId="ae">
    <w:name w:val="Table Grid"/>
    <w:basedOn w:val="a1"/>
    <w:uiPriority w:val="59"/>
    <w:rsid w:val="0099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47D2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7699">
      <w:bodyDiv w:val="1"/>
      <w:marLeft w:val="0"/>
      <w:marRight w:val="0"/>
      <w:marTop w:val="0"/>
      <w:marBottom w:val="0"/>
      <w:divBdr>
        <w:top w:val="none" w:sz="0" w:space="0" w:color="auto"/>
        <w:left w:val="none" w:sz="0" w:space="0" w:color="auto"/>
        <w:bottom w:val="none" w:sz="0" w:space="0" w:color="auto"/>
        <w:right w:val="none" w:sz="0" w:space="0" w:color="auto"/>
      </w:divBdr>
    </w:div>
    <w:div w:id="1368993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ser.spring8.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er.spring8.or.jp/?p=965"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E41F-A16C-984F-A1BC-09E054BF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生体超分子構造解析ビームライン共同利用の手引き</vt:lpstr>
    </vt:vector>
  </TitlesOfParts>
  <Company/>
  <LinksUpToDate>false</LinksUpToDate>
  <CharactersWithSpaces>5109</CharactersWithSpaces>
  <SharedDoc>false</SharedDoc>
  <HLinks>
    <vt:vector size="6" baseType="variant">
      <vt:variant>
        <vt:i4>7471214</vt:i4>
      </vt:variant>
      <vt:variant>
        <vt:i4>0</vt:i4>
      </vt:variant>
      <vt:variant>
        <vt:i4>0</vt:i4>
      </vt:variant>
      <vt:variant>
        <vt:i4>5</vt:i4>
      </vt:variant>
      <vt:variant>
        <vt:lpwstr>http://user.spring8.or.jp/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生体超分子構造解析ビームライン共同利用の手引き</dc:title>
  <dc:subject/>
  <dc:creator>Atsushi Nakagawa</dc:creator>
  <cp:keywords/>
  <dc:description/>
  <cp:lastModifiedBy>河合　未奈子</cp:lastModifiedBy>
  <cp:revision>3</cp:revision>
  <cp:lastPrinted>2020-10-06T05:58:00Z</cp:lastPrinted>
  <dcterms:created xsi:type="dcterms:W3CDTF">2023-03-16T03:04:00Z</dcterms:created>
  <dcterms:modified xsi:type="dcterms:W3CDTF">2023-03-16T03:05:00Z</dcterms:modified>
</cp:coreProperties>
</file>